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F952B" w14:textId="77777777" w:rsidR="00EB00DB" w:rsidRPr="00B87337" w:rsidRDefault="00A7623D" w:rsidP="00C016BB">
      <w:pPr>
        <w:pStyle w:val="BodyText"/>
        <w:kinsoku w:val="0"/>
        <w:overflowPunct w:val="0"/>
        <w:ind w:left="0" w:firstLine="0"/>
        <w:jc w:val="center"/>
      </w:pPr>
      <w:r w:rsidRPr="00B87337">
        <w:t>MINUTES</w:t>
      </w:r>
      <w:r w:rsidRPr="00B87337">
        <w:rPr>
          <w:spacing w:val="-16"/>
        </w:rPr>
        <w:t xml:space="preserve"> </w:t>
      </w:r>
      <w:r w:rsidRPr="00B87337">
        <w:t>OF</w:t>
      </w:r>
      <w:r w:rsidRPr="00B87337">
        <w:rPr>
          <w:spacing w:val="-31"/>
        </w:rPr>
        <w:t xml:space="preserve"> </w:t>
      </w:r>
      <w:r w:rsidRPr="00B87337">
        <w:t>BRENTWOOD</w:t>
      </w:r>
      <w:r w:rsidRPr="00B87337">
        <w:rPr>
          <w:spacing w:val="-18"/>
        </w:rPr>
        <w:t xml:space="preserve"> </w:t>
      </w:r>
      <w:r w:rsidRPr="00B87337">
        <w:t>BOARD</w:t>
      </w:r>
      <w:r w:rsidRPr="00B87337">
        <w:rPr>
          <w:spacing w:val="-18"/>
        </w:rPr>
        <w:t xml:space="preserve"> </w:t>
      </w:r>
      <w:r w:rsidRPr="00B87337">
        <w:t>OF</w:t>
      </w:r>
      <w:r w:rsidRPr="00B87337">
        <w:rPr>
          <w:spacing w:val="-27"/>
        </w:rPr>
        <w:t xml:space="preserve"> </w:t>
      </w:r>
      <w:r w:rsidRPr="00B87337">
        <w:t>CONSTRUCTION</w:t>
      </w:r>
      <w:r w:rsidRPr="00B87337">
        <w:rPr>
          <w:spacing w:val="-17"/>
        </w:rPr>
        <w:t xml:space="preserve"> </w:t>
      </w:r>
      <w:r w:rsidRPr="00B87337">
        <w:t>APPEALS</w:t>
      </w:r>
    </w:p>
    <w:p w14:paraId="302A4799" w14:textId="77777777" w:rsidR="00EB00DB" w:rsidRPr="00B87337" w:rsidRDefault="00EB00DB" w:rsidP="00C016BB">
      <w:pPr>
        <w:pStyle w:val="BodyText"/>
        <w:kinsoku w:val="0"/>
        <w:overflowPunct w:val="0"/>
        <w:ind w:left="0" w:firstLine="0"/>
        <w:jc w:val="both"/>
      </w:pPr>
    </w:p>
    <w:p w14:paraId="61097C2A" w14:textId="1B5A468C" w:rsidR="00FE613A" w:rsidRPr="00B87337" w:rsidRDefault="00A7623D" w:rsidP="00C016BB">
      <w:pPr>
        <w:pStyle w:val="BodyText"/>
        <w:kinsoku w:val="0"/>
        <w:overflowPunct w:val="0"/>
        <w:ind w:left="0" w:firstLine="0"/>
        <w:contextualSpacing/>
        <w:jc w:val="both"/>
      </w:pPr>
      <w:r w:rsidRPr="00B87337">
        <w:t>The Brentwood</w:t>
      </w:r>
      <w:r w:rsidRPr="00B87337">
        <w:rPr>
          <w:spacing w:val="21"/>
        </w:rPr>
        <w:t xml:space="preserve"> </w:t>
      </w:r>
      <w:r w:rsidRPr="00B87337">
        <w:t>Board</w:t>
      </w:r>
      <w:r w:rsidRPr="00B87337">
        <w:rPr>
          <w:spacing w:val="11"/>
        </w:rPr>
        <w:t xml:space="preserve"> </w:t>
      </w:r>
      <w:r w:rsidRPr="00B87337">
        <w:t>of</w:t>
      </w:r>
      <w:r w:rsidRPr="00B87337">
        <w:rPr>
          <w:spacing w:val="4"/>
        </w:rPr>
        <w:t xml:space="preserve"> </w:t>
      </w:r>
      <w:r w:rsidRPr="00B87337">
        <w:t>Construction</w:t>
      </w:r>
      <w:r w:rsidRPr="00B87337">
        <w:rPr>
          <w:spacing w:val="16"/>
        </w:rPr>
        <w:t xml:space="preserve"> </w:t>
      </w:r>
      <w:r w:rsidRPr="00B87337">
        <w:t>Appeals</w:t>
      </w:r>
      <w:r w:rsidRPr="00B87337">
        <w:rPr>
          <w:spacing w:val="14"/>
        </w:rPr>
        <w:t xml:space="preserve"> </w:t>
      </w:r>
      <w:r w:rsidRPr="00B87337">
        <w:t>met</w:t>
      </w:r>
      <w:r w:rsidRPr="00B87337">
        <w:rPr>
          <w:spacing w:val="7"/>
        </w:rPr>
        <w:t xml:space="preserve"> </w:t>
      </w:r>
      <w:r w:rsidRPr="00B87337">
        <w:t xml:space="preserve">on </w:t>
      </w:r>
      <w:r w:rsidR="003A2EA9" w:rsidRPr="00B87337">
        <w:t>Monday</w:t>
      </w:r>
      <w:r w:rsidR="00DB3EBC" w:rsidRPr="00B87337">
        <w:t xml:space="preserve">, </w:t>
      </w:r>
      <w:r w:rsidR="003A5208">
        <w:t>August</w:t>
      </w:r>
      <w:r w:rsidR="000E144C">
        <w:t xml:space="preserve"> </w:t>
      </w:r>
      <w:r w:rsidR="003A5208">
        <w:t>16</w:t>
      </w:r>
      <w:r w:rsidR="00217212" w:rsidRPr="00B87337">
        <w:t>, 20</w:t>
      </w:r>
      <w:r w:rsidR="003A5208">
        <w:t>2</w:t>
      </w:r>
      <w:r w:rsidR="00217212" w:rsidRPr="00B87337">
        <w:t>1</w:t>
      </w:r>
      <w:r w:rsidRPr="00B87337">
        <w:rPr>
          <w:spacing w:val="7"/>
        </w:rPr>
        <w:t xml:space="preserve"> </w:t>
      </w:r>
      <w:r w:rsidRPr="00B87337">
        <w:t>at</w:t>
      </w:r>
      <w:r w:rsidRPr="00B87337">
        <w:rPr>
          <w:spacing w:val="5"/>
        </w:rPr>
        <w:t xml:space="preserve"> </w:t>
      </w:r>
      <w:r w:rsidR="003A5208">
        <w:rPr>
          <w:spacing w:val="4"/>
        </w:rPr>
        <w:t>6</w:t>
      </w:r>
      <w:r w:rsidRPr="00B87337">
        <w:rPr>
          <w:spacing w:val="4"/>
        </w:rPr>
        <w:t>:30</w:t>
      </w:r>
      <w:r w:rsidRPr="00B87337">
        <w:rPr>
          <w:spacing w:val="-13"/>
        </w:rPr>
        <w:t xml:space="preserve"> </w:t>
      </w:r>
      <w:r w:rsidRPr="00B87337">
        <w:t>p.m.</w:t>
      </w:r>
      <w:r w:rsidRPr="00B87337">
        <w:rPr>
          <w:spacing w:val="6"/>
        </w:rPr>
        <w:t xml:space="preserve"> </w:t>
      </w:r>
      <w:r w:rsidRPr="00B87337">
        <w:t>at</w:t>
      </w:r>
      <w:r w:rsidRPr="00B87337">
        <w:rPr>
          <w:spacing w:val="21"/>
          <w:w w:val="98"/>
        </w:rPr>
        <w:t xml:space="preserve"> </w:t>
      </w:r>
      <w:r w:rsidRPr="00B87337">
        <w:t>the</w:t>
      </w:r>
      <w:r w:rsidRPr="00B87337">
        <w:rPr>
          <w:spacing w:val="-25"/>
        </w:rPr>
        <w:t xml:space="preserve"> </w:t>
      </w:r>
      <w:r w:rsidRPr="00B87337">
        <w:t>Brentwood</w:t>
      </w:r>
      <w:r w:rsidRPr="00B87337">
        <w:rPr>
          <w:spacing w:val="-15"/>
        </w:rPr>
        <w:t xml:space="preserve"> </w:t>
      </w:r>
      <w:r w:rsidR="003A2EA9" w:rsidRPr="00B87337">
        <w:t>City Hall</w:t>
      </w:r>
      <w:r w:rsidRPr="00B87337">
        <w:t>.</w:t>
      </w:r>
    </w:p>
    <w:p w14:paraId="43ED5151" w14:textId="77777777" w:rsidR="00FE613A" w:rsidRPr="00B87337" w:rsidRDefault="00FE613A" w:rsidP="00C016BB">
      <w:pPr>
        <w:pStyle w:val="BodyText"/>
        <w:kinsoku w:val="0"/>
        <w:overflowPunct w:val="0"/>
        <w:ind w:left="0" w:firstLine="0"/>
        <w:contextualSpacing/>
      </w:pPr>
    </w:p>
    <w:p w14:paraId="02556626" w14:textId="2341BF98" w:rsidR="00FE613A" w:rsidRPr="00B87337" w:rsidRDefault="00A7623D" w:rsidP="00C016BB">
      <w:pPr>
        <w:pStyle w:val="BodyText"/>
        <w:kinsoku w:val="0"/>
        <w:overflowPunct w:val="0"/>
        <w:ind w:left="0" w:firstLine="0"/>
        <w:contextualSpacing/>
        <w:jc w:val="both"/>
      </w:pPr>
      <w:r w:rsidRPr="00B87337">
        <w:t>Present</w:t>
      </w:r>
      <w:r w:rsidRPr="00B87337">
        <w:rPr>
          <w:spacing w:val="1"/>
        </w:rPr>
        <w:t xml:space="preserve"> </w:t>
      </w:r>
      <w:r w:rsidRPr="00B87337">
        <w:t>were</w:t>
      </w:r>
      <w:r w:rsidRPr="00B87337">
        <w:rPr>
          <w:spacing w:val="-9"/>
        </w:rPr>
        <w:t xml:space="preserve"> </w:t>
      </w:r>
      <w:r w:rsidR="00DB3EBC" w:rsidRPr="00B87337">
        <w:rPr>
          <w:spacing w:val="-9"/>
        </w:rPr>
        <w:t xml:space="preserve">Chairman Michael </w:t>
      </w:r>
      <w:r w:rsidR="003A2EA9" w:rsidRPr="00B87337">
        <w:rPr>
          <w:spacing w:val="-9"/>
        </w:rPr>
        <w:t>Vines</w:t>
      </w:r>
      <w:r w:rsidR="00DB3EBC" w:rsidRPr="00B87337">
        <w:rPr>
          <w:spacing w:val="-9"/>
        </w:rPr>
        <w:t xml:space="preserve">, </w:t>
      </w:r>
      <w:r w:rsidRPr="00B87337">
        <w:t>Vice</w:t>
      </w:r>
      <w:r w:rsidRPr="00B87337">
        <w:rPr>
          <w:spacing w:val="2"/>
        </w:rPr>
        <w:t xml:space="preserve"> </w:t>
      </w:r>
      <w:r w:rsidRPr="00B87337">
        <w:t>Cha</w:t>
      </w:r>
      <w:r w:rsidR="00EB00DB" w:rsidRPr="00B87337">
        <w:t>ir</w:t>
      </w:r>
      <w:r w:rsidRPr="00B87337">
        <w:t>man</w:t>
      </w:r>
      <w:r w:rsidRPr="00B87337">
        <w:rPr>
          <w:spacing w:val="3"/>
        </w:rPr>
        <w:t xml:space="preserve"> </w:t>
      </w:r>
      <w:r w:rsidR="003A2EA9" w:rsidRPr="00B87337">
        <w:rPr>
          <w:spacing w:val="3"/>
        </w:rPr>
        <w:t xml:space="preserve">Christian Noble, </w:t>
      </w:r>
      <w:r w:rsidR="003A5208">
        <w:rPr>
          <w:spacing w:val="3"/>
        </w:rPr>
        <w:t>Jim Spangler</w:t>
      </w:r>
      <w:r w:rsidRPr="00B87337">
        <w:t>,</w:t>
      </w:r>
      <w:r w:rsidRPr="00B87337">
        <w:rPr>
          <w:spacing w:val="-1"/>
        </w:rPr>
        <w:t xml:space="preserve"> </w:t>
      </w:r>
      <w:r w:rsidR="00217212" w:rsidRPr="00B87337">
        <w:t>Dan Jordan</w:t>
      </w:r>
      <w:r w:rsidR="006B438E">
        <w:t>, and David Flow</w:t>
      </w:r>
      <w:r w:rsidRPr="00B87337">
        <w:t>.</w:t>
      </w:r>
      <w:r w:rsidRPr="00B87337">
        <w:rPr>
          <w:spacing w:val="51"/>
        </w:rPr>
        <w:t xml:space="preserve"> </w:t>
      </w:r>
      <w:r w:rsidRPr="00B87337">
        <w:t>Staff</w:t>
      </w:r>
      <w:r w:rsidRPr="00B87337">
        <w:rPr>
          <w:spacing w:val="-16"/>
        </w:rPr>
        <w:t xml:space="preserve"> </w:t>
      </w:r>
      <w:r w:rsidRPr="00B87337">
        <w:t>members</w:t>
      </w:r>
      <w:r w:rsidRPr="00B87337">
        <w:rPr>
          <w:spacing w:val="-4"/>
        </w:rPr>
        <w:t xml:space="preserve"> </w:t>
      </w:r>
      <w:r w:rsidRPr="00B87337">
        <w:t>present</w:t>
      </w:r>
      <w:r w:rsidRPr="00B87337">
        <w:rPr>
          <w:spacing w:val="3"/>
        </w:rPr>
        <w:t xml:space="preserve"> </w:t>
      </w:r>
      <w:r w:rsidRPr="00B87337">
        <w:t>were</w:t>
      </w:r>
      <w:r w:rsidRPr="00B87337">
        <w:rPr>
          <w:spacing w:val="-3"/>
        </w:rPr>
        <w:t xml:space="preserve"> </w:t>
      </w:r>
      <w:r w:rsidR="003A2EA9" w:rsidRPr="00B87337">
        <w:rPr>
          <w:spacing w:val="7"/>
        </w:rPr>
        <w:t xml:space="preserve">Tim Harrington, </w:t>
      </w:r>
      <w:r w:rsidR="003A5208">
        <w:rPr>
          <w:spacing w:val="7"/>
        </w:rPr>
        <w:t>Todd Petrowski, Bobby Butts and Allison Henry</w:t>
      </w:r>
      <w:r w:rsidRPr="00B87337">
        <w:t>.</w:t>
      </w:r>
      <w:r w:rsidRPr="00B87337">
        <w:rPr>
          <w:spacing w:val="43"/>
        </w:rPr>
        <w:t xml:space="preserve"> </w:t>
      </w:r>
      <w:r w:rsidR="00882EDA" w:rsidRPr="00B87337">
        <w:rPr>
          <w:spacing w:val="43"/>
        </w:rPr>
        <w:t>M</w:t>
      </w:r>
      <w:r w:rsidR="003A5208">
        <w:rPr>
          <w:spacing w:val="43"/>
        </w:rPr>
        <w:t>r</w:t>
      </w:r>
      <w:r w:rsidR="00882EDA" w:rsidRPr="00B87337">
        <w:rPr>
          <w:spacing w:val="43"/>
        </w:rPr>
        <w:t>.</w:t>
      </w:r>
      <w:r w:rsidR="003A5208">
        <w:rPr>
          <w:spacing w:val="43"/>
        </w:rPr>
        <w:t xml:space="preserve"> </w:t>
      </w:r>
      <w:r w:rsidR="003A2EA9" w:rsidRPr="00B87337">
        <w:rPr>
          <w:spacing w:val="4"/>
        </w:rPr>
        <w:t>Vines</w:t>
      </w:r>
      <w:r w:rsidRPr="00B87337">
        <w:rPr>
          <w:spacing w:val="3"/>
        </w:rPr>
        <w:t xml:space="preserve"> </w:t>
      </w:r>
      <w:r w:rsidRPr="00B87337">
        <w:t>led</w:t>
      </w:r>
      <w:r w:rsidRPr="00B87337">
        <w:rPr>
          <w:spacing w:val="-4"/>
        </w:rPr>
        <w:t xml:space="preserve"> </w:t>
      </w:r>
      <w:r w:rsidRPr="00B87337">
        <w:t>the</w:t>
      </w:r>
      <w:r w:rsidRPr="00B87337">
        <w:rPr>
          <w:w w:val="96"/>
        </w:rPr>
        <w:t xml:space="preserve"> </w:t>
      </w:r>
      <w:r w:rsidRPr="00B87337">
        <w:t>Pledge</w:t>
      </w:r>
      <w:r w:rsidRPr="00B87337">
        <w:rPr>
          <w:spacing w:val="-28"/>
        </w:rPr>
        <w:t xml:space="preserve"> </w:t>
      </w:r>
      <w:r w:rsidRPr="00B87337">
        <w:t>of</w:t>
      </w:r>
      <w:r w:rsidRPr="00B87337">
        <w:rPr>
          <w:spacing w:val="-27"/>
        </w:rPr>
        <w:t xml:space="preserve"> </w:t>
      </w:r>
      <w:r w:rsidRPr="00B87337">
        <w:t>Allegiance.</w:t>
      </w:r>
    </w:p>
    <w:p w14:paraId="2D844AC8" w14:textId="77777777" w:rsidR="00196BB5" w:rsidRPr="00B87337" w:rsidRDefault="00196BB5" w:rsidP="00C016BB">
      <w:pPr>
        <w:pStyle w:val="BodyText"/>
        <w:kinsoku w:val="0"/>
        <w:overflowPunct w:val="0"/>
        <w:ind w:left="0" w:firstLine="0"/>
        <w:contextualSpacing/>
      </w:pPr>
    </w:p>
    <w:p w14:paraId="47359F37" w14:textId="5D1718E3" w:rsidR="00FE613A" w:rsidRPr="00B87337" w:rsidRDefault="00A7623D" w:rsidP="00C016BB">
      <w:pPr>
        <w:pStyle w:val="BodyText"/>
        <w:kinsoku w:val="0"/>
        <w:overflowPunct w:val="0"/>
        <w:ind w:left="0" w:firstLine="0"/>
        <w:contextualSpacing/>
        <w:jc w:val="both"/>
      </w:pPr>
      <w:r w:rsidRPr="00B87337">
        <w:t>Mr.</w:t>
      </w:r>
      <w:r w:rsidRPr="00B87337">
        <w:rPr>
          <w:spacing w:val="9"/>
        </w:rPr>
        <w:t xml:space="preserve"> </w:t>
      </w:r>
      <w:r w:rsidR="003A5208">
        <w:rPr>
          <w:spacing w:val="9"/>
        </w:rPr>
        <w:t>Flow</w:t>
      </w:r>
      <w:r w:rsidRPr="00B87337">
        <w:rPr>
          <w:spacing w:val="18"/>
        </w:rPr>
        <w:t xml:space="preserve"> </w:t>
      </w:r>
      <w:r w:rsidRPr="00B87337">
        <w:t>moved</w:t>
      </w:r>
      <w:r w:rsidRPr="00B87337">
        <w:rPr>
          <w:spacing w:val="25"/>
        </w:rPr>
        <w:t xml:space="preserve"> </w:t>
      </w:r>
      <w:r w:rsidRPr="00B87337">
        <w:t>for</w:t>
      </w:r>
      <w:r w:rsidRPr="00B87337">
        <w:rPr>
          <w:spacing w:val="8"/>
        </w:rPr>
        <w:t xml:space="preserve"> </w:t>
      </w:r>
      <w:r w:rsidRPr="00B87337">
        <w:t>approval</w:t>
      </w:r>
      <w:r w:rsidRPr="00B87337">
        <w:rPr>
          <w:spacing w:val="28"/>
        </w:rPr>
        <w:t xml:space="preserve"> </w:t>
      </w:r>
      <w:r w:rsidRPr="00B87337">
        <w:t>of</w:t>
      </w:r>
      <w:r w:rsidRPr="00B87337">
        <w:rPr>
          <w:spacing w:val="7"/>
        </w:rPr>
        <w:t xml:space="preserve"> </w:t>
      </w:r>
      <w:r w:rsidRPr="00B87337">
        <w:t>the</w:t>
      </w:r>
      <w:r w:rsidRPr="00B87337">
        <w:rPr>
          <w:spacing w:val="12"/>
        </w:rPr>
        <w:t xml:space="preserve"> </w:t>
      </w:r>
      <w:r w:rsidRPr="00B87337">
        <w:t>minutes</w:t>
      </w:r>
      <w:r w:rsidRPr="00B87337">
        <w:rPr>
          <w:spacing w:val="16"/>
        </w:rPr>
        <w:t xml:space="preserve"> </w:t>
      </w:r>
      <w:r w:rsidRPr="00B87337">
        <w:t>from</w:t>
      </w:r>
      <w:r w:rsidRPr="00B87337">
        <w:rPr>
          <w:spacing w:val="11"/>
        </w:rPr>
        <w:t xml:space="preserve"> </w:t>
      </w:r>
      <w:r w:rsidRPr="00B87337">
        <w:t>the</w:t>
      </w:r>
      <w:r w:rsidRPr="00B87337">
        <w:rPr>
          <w:spacing w:val="9"/>
        </w:rPr>
        <w:t xml:space="preserve"> </w:t>
      </w:r>
      <w:r w:rsidR="00196BB5">
        <w:rPr>
          <w:spacing w:val="9"/>
        </w:rPr>
        <w:t xml:space="preserve">February </w:t>
      </w:r>
      <w:r w:rsidR="003A5208">
        <w:rPr>
          <w:spacing w:val="9"/>
        </w:rPr>
        <w:t>25</w:t>
      </w:r>
      <w:r w:rsidR="00217212" w:rsidRPr="00B87337">
        <w:rPr>
          <w:spacing w:val="9"/>
        </w:rPr>
        <w:t>, 201</w:t>
      </w:r>
      <w:r w:rsidR="00196BB5">
        <w:rPr>
          <w:spacing w:val="9"/>
        </w:rPr>
        <w:t>9</w:t>
      </w:r>
      <w:r w:rsidRPr="00B87337">
        <w:rPr>
          <w:spacing w:val="17"/>
        </w:rPr>
        <w:t xml:space="preserve"> </w:t>
      </w:r>
      <w:r w:rsidRPr="00B87337">
        <w:t>meeting</w:t>
      </w:r>
      <w:r w:rsidRPr="00B87337">
        <w:rPr>
          <w:spacing w:val="15"/>
        </w:rPr>
        <w:t xml:space="preserve"> </w:t>
      </w:r>
      <w:r w:rsidRPr="00B87337">
        <w:t>as</w:t>
      </w:r>
      <w:r w:rsidRPr="00B87337">
        <w:rPr>
          <w:spacing w:val="-4"/>
        </w:rPr>
        <w:t xml:space="preserve"> </w:t>
      </w:r>
      <w:r w:rsidRPr="00B87337">
        <w:t>written;</w:t>
      </w:r>
      <w:r w:rsidRPr="00B87337">
        <w:rPr>
          <w:w w:val="98"/>
        </w:rPr>
        <w:t xml:space="preserve"> </w:t>
      </w:r>
      <w:r w:rsidRPr="00B87337">
        <w:t>seconded</w:t>
      </w:r>
      <w:r w:rsidRPr="00B87337">
        <w:rPr>
          <w:spacing w:val="-20"/>
        </w:rPr>
        <w:t xml:space="preserve"> </w:t>
      </w:r>
      <w:r w:rsidRPr="00B87337">
        <w:t>by</w:t>
      </w:r>
      <w:r w:rsidRPr="00B87337">
        <w:rPr>
          <w:spacing w:val="-23"/>
        </w:rPr>
        <w:t xml:space="preserve"> </w:t>
      </w:r>
      <w:r w:rsidR="00217212" w:rsidRPr="00B87337">
        <w:t xml:space="preserve">Mr. </w:t>
      </w:r>
      <w:r w:rsidR="00196BB5">
        <w:t>Jordan</w:t>
      </w:r>
      <w:r w:rsidRPr="00B87337">
        <w:t>.</w:t>
      </w:r>
      <w:r w:rsidRPr="00B87337">
        <w:rPr>
          <w:spacing w:val="11"/>
        </w:rPr>
        <w:t xml:space="preserve"> </w:t>
      </w:r>
      <w:r w:rsidRPr="00B87337">
        <w:t>Approval</w:t>
      </w:r>
      <w:r w:rsidRPr="00B87337">
        <w:rPr>
          <w:spacing w:val="-12"/>
        </w:rPr>
        <w:t xml:space="preserve"> </w:t>
      </w:r>
      <w:r w:rsidRPr="00B87337">
        <w:t>was</w:t>
      </w:r>
      <w:r w:rsidRPr="00B87337">
        <w:rPr>
          <w:spacing w:val="-23"/>
        </w:rPr>
        <w:t xml:space="preserve"> </w:t>
      </w:r>
      <w:r w:rsidRPr="00B87337">
        <w:t>unanimous.</w:t>
      </w:r>
    </w:p>
    <w:p w14:paraId="6F29E289" w14:textId="77777777" w:rsidR="00FE613A" w:rsidRPr="00B87337" w:rsidRDefault="00FE613A" w:rsidP="00C016BB">
      <w:pPr>
        <w:pStyle w:val="BodyText"/>
        <w:kinsoku w:val="0"/>
        <w:overflowPunct w:val="0"/>
        <w:ind w:left="0" w:firstLine="0"/>
        <w:contextualSpacing/>
      </w:pPr>
    </w:p>
    <w:p w14:paraId="34E48EA4" w14:textId="77777777" w:rsidR="00FE613A" w:rsidRPr="00B87337" w:rsidRDefault="00A7623D" w:rsidP="00C016BB">
      <w:pPr>
        <w:pStyle w:val="BodyText"/>
        <w:kinsoku w:val="0"/>
        <w:overflowPunct w:val="0"/>
        <w:ind w:left="0" w:firstLine="0"/>
        <w:contextualSpacing/>
        <w:jc w:val="both"/>
      </w:pPr>
      <w:r w:rsidRPr="00B87337">
        <w:rPr>
          <w:b/>
          <w:bCs/>
          <w:u w:val="thick"/>
        </w:rPr>
        <w:t>New</w:t>
      </w:r>
      <w:r w:rsidRPr="00B87337">
        <w:rPr>
          <w:b/>
          <w:bCs/>
          <w:spacing w:val="35"/>
          <w:u w:val="thick"/>
        </w:rPr>
        <w:t xml:space="preserve"> </w:t>
      </w:r>
      <w:r w:rsidRPr="00B87337">
        <w:rPr>
          <w:b/>
          <w:bCs/>
          <w:u w:val="thick"/>
        </w:rPr>
        <w:t>Business</w:t>
      </w:r>
    </w:p>
    <w:p w14:paraId="3F410092" w14:textId="77777777" w:rsidR="00FE613A" w:rsidRPr="00B87337" w:rsidRDefault="00FE613A" w:rsidP="00C016BB">
      <w:pPr>
        <w:pStyle w:val="BodyText"/>
        <w:kinsoku w:val="0"/>
        <w:overflowPunct w:val="0"/>
        <w:ind w:left="0" w:firstLine="0"/>
        <w:contextualSpacing/>
        <w:rPr>
          <w:b/>
          <w:bCs/>
        </w:rPr>
      </w:pPr>
    </w:p>
    <w:p w14:paraId="3BBFB675" w14:textId="37F46AF6" w:rsidR="00882EDA" w:rsidRPr="00B87337" w:rsidRDefault="00217212" w:rsidP="003A2EA9">
      <w:pPr>
        <w:tabs>
          <w:tab w:val="left" w:pos="900"/>
        </w:tabs>
        <w:contextualSpacing/>
        <w:jc w:val="both"/>
        <w:rPr>
          <w:b/>
          <w:sz w:val="22"/>
          <w:szCs w:val="22"/>
        </w:rPr>
      </w:pPr>
      <w:r w:rsidRPr="00B87337">
        <w:rPr>
          <w:b/>
          <w:sz w:val="22"/>
          <w:szCs w:val="22"/>
        </w:rPr>
        <w:t>Item 1:</w:t>
      </w:r>
      <w:r w:rsidRPr="00B87337">
        <w:rPr>
          <w:b/>
          <w:sz w:val="22"/>
          <w:szCs w:val="22"/>
        </w:rPr>
        <w:tab/>
      </w:r>
      <w:r w:rsidR="00E60C83" w:rsidRPr="00E60C83">
        <w:rPr>
          <w:b/>
          <w:sz w:val="22"/>
          <w:szCs w:val="22"/>
        </w:rPr>
        <w:t>BBCA2007-001</w:t>
      </w:r>
      <w:r w:rsidR="00E60C83">
        <w:rPr>
          <w:b/>
          <w:sz w:val="22"/>
          <w:szCs w:val="22"/>
        </w:rPr>
        <w:t xml:space="preserve"> </w:t>
      </w:r>
      <w:r w:rsidR="00E60C83" w:rsidRPr="00E60C83">
        <w:rPr>
          <w:b/>
          <w:sz w:val="22"/>
          <w:szCs w:val="22"/>
        </w:rPr>
        <w:t>Request not to provide a 36-inch landing at an existing stairway for a covered porch converted to conditioned space.  Doors have been added at the top of the existing stairway.  The adopted 2018 International Residential Code requires a landing at the at the new door location.  A 20-inch landing is currently in place - 6007 Wellesley Way</w:t>
      </w:r>
    </w:p>
    <w:p w14:paraId="44C7830A" w14:textId="77777777" w:rsidR="00217212" w:rsidRPr="00B87337" w:rsidRDefault="00217212" w:rsidP="00C016BB">
      <w:pPr>
        <w:tabs>
          <w:tab w:val="left" w:pos="900"/>
        </w:tabs>
        <w:contextualSpacing/>
        <w:jc w:val="both"/>
        <w:rPr>
          <w:b/>
          <w:sz w:val="22"/>
          <w:szCs w:val="22"/>
        </w:rPr>
      </w:pPr>
    </w:p>
    <w:p w14:paraId="2BFB15F8" w14:textId="050EEDD9" w:rsidR="00E60C83" w:rsidRPr="00E60C83" w:rsidRDefault="00E60C83" w:rsidP="00E60C83">
      <w:pPr>
        <w:jc w:val="both"/>
        <w:rPr>
          <w:sz w:val="22"/>
          <w:szCs w:val="22"/>
        </w:rPr>
      </w:pPr>
      <w:r w:rsidRPr="00E60C83">
        <w:rPr>
          <w:sz w:val="22"/>
          <w:szCs w:val="22"/>
        </w:rPr>
        <w:t xml:space="preserve">On November 19, 2019, a building permit application was submitted to the City of Brentwood Planning &amp; Codes Department by </w:t>
      </w:r>
      <w:proofErr w:type="spellStart"/>
      <w:r w:rsidRPr="00E60C83">
        <w:rPr>
          <w:sz w:val="22"/>
          <w:szCs w:val="22"/>
        </w:rPr>
        <w:t>Frawood</w:t>
      </w:r>
      <w:proofErr w:type="spellEnd"/>
      <w:r w:rsidRPr="00E60C83">
        <w:rPr>
          <w:sz w:val="22"/>
          <w:szCs w:val="22"/>
        </w:rPr>
        <w:t xml:space="preserve"> Custom Builders, Inc. for the residence located at 6007 Wellesley Way.  The property </w:t>
      </w:r>
      <w:r>
        <w:rPr>
          <w:sz w:val="22"/>
          <w:szCs w:val="22"/>
        </w:rPr>
        <w:t>was</w:t>
      </w:r>
      <w:r w:rsidRPr="00E60C83">
        <w:rPr>
          <w:sz w:val="22"/>
          <w:szCs w:val="22"/>
        </w:rPr>
        <w:t xml:space="preserve"> located within the Landmark of Brentwood Subdivision. The improvements consisted of the conversion of covered porch having an area of 224 square feet to conditioned space.</w:t>
      </w:r>
    </w:p>
    <w:p w14:paraId="5A869A24" w14:textId="77777777" w:rsidR="00E60C83" w:rsidRPr="00E60C83" w:rsidRDefault="00E60C83" w:rsidP="00E60C83">
      <w:pPr>
        <w:jc w:val="both"/>
        <w:rPr>
          <w:sz w:val="22"/>
          <w:szCs w:val="22"/>
        </w:rPr>
      </w:pPr>
    </w:p>
    <w:p w14:paraId="78D4491E" w14:textId="28C7435F" w:rsidR="00E60C83" w:rsidRPr="00E60C83" w:rsidRDefault="00E60C83" w:rsidP="00E60C83">
      <w:pPr>
        <w:jc w:val="both"/>
        <w:rPr>
          <w:sz w:val="22"/>
          <w:szCs w:val="22"/>
        </w:rPr>
      </w:pPr>
      <w:r w:rsidRPr="00E60C83">
        <w:rPr>
          <w:sz w:val="22"/>
          <w:szCs w:val="22"/>
        </w:rPr>
        <w:t>Building Inspector Brian Vick completed the building plans review an</w:t>
      </w:r>
      <w:r>
        <w:rPr>
          <w:sz w:val="22"/>
          <w:szCs w:val="22"/>
        </w:rPr>
        <w:t>d</w:t>
      </w:r>
      <w:r w:rsidRPr="00E60C83">
        <w:rPr>
          <w:sz w:val="22"/>
          <w:szCs w:val="22"/>
        </w:rPr>
        <w:t xml:space="preserve"> approved the project on December 18, 2019.  The permit was issued on December 19, 2019.</w:t>
      </w:r>
    </w:p>
    <w:p w14:paraId="0305EF46" w14:textId="77777777" w:rsidR="00E60C83" w:rsidRPr="00E60C83" w:rsidRDefault="00E60C83" w:rsidP="00E60C83">
      <w:pPr>
        <w:jc w:val="both"/>
        <w:rPr>
          <w:sz w:val="22"/>
          <w:szCs w:val="22"/>
        </w:rPr>
      </w:pPr>
    </w:p>
    <w:p w14:paraId="15B90F26" w14:textId="054ADE6F" w:rsidR="00E60C83" w:rsidRPr="00E60C83" w:rsidRDefault="00E60C83" w:rsidP="00E60C83">
      <w:pPr>
        <w:jc w:val="both"/>
        <w:rPr>
          <w:sz w:val="22"/>
          <w:szCs w:val="22"/>
        </w:rPr>
      </w:pPr>
      <w:r w:rsidRPr="00E60C83">
        <w:rPr>
          <w:sz w:val="22"/>
          <w:szCs w:val="22"/>
        </w:rPr>
        <w:t>Mr. Vick completed the rough-in framing inspection, a rough-in reinspection and insulation inspection allowing construction to continue.  Note: During staff’s plan review and inspections no notification was provided to the builder regarding the requirement of a landing at the top of existing exterior stairs. The landing provided measure</w:t>
      </w:r>
      <w:r>
        <w:rPr>
          <w:sz w:val="22"/>
          <w:szCs w:val="22"/>
        </w:rPr>
        <w:t>d</w:t>
      </w:r>
      <w:r w:rsidRPr="00E60C83">
        <w:rPr>
          <w:sz w:val="22"/>
          <w:szCs w:val="22"/>
        </w:rPr>
        <w:t xml:space="preserve"> approximately 20 inches wide.</w:t>
      </w:r>
    </w:p>
    <w:p w14:paraId="7786D98E" w14:textId="77777777" w:rsidR="00E60C83" w:rsidRPr="00E60C83" w:rsidRDefault="00E60C83" w:rsidP="00E60C83">
      <w:pPr>
        <w:jc w:val="both"/>
        <w:rPr>
          <w:sz w:val="22"/>
          <w:szCs w:val="22"/>
        </w:rPr>
      </w:pPr>
    </w:p>
    <w:p w14:paraId="0B5508A3" w14:textId="619DDC6F" w:rsidR="00E60C83" w:rsidRPr="00E60C83" w:rsidRDefault="00E60C83" w:rsidP="00E60C83">
      <w:pPr>
        <w:jc w:val="both"/>
        <w:rPr>
          <w:sz w:val="22"/>
          <w:szCs w:val="22"/>
        </w:rPr>
      </w:pPr>
      <w:r w:rsidRPr="00E60C83">
        <w:rPr>
          <w:sz w:val="22"/>
          <w:szCs w:val="22"/>
        </w:rPr>
        <w:t xml:space="preserve">A final inspection was completed by Building Inspector Bobby Butts on March 31, 2020. As part of the inspection Mr. Butts identified that a </w:t>
      </w:r>
      <w:proofErr w:type="gramStart"/>
      <w:r w:rsidRPr="00E60C83">
        <w:rPr>
          <w:sz w:val="22"/>
          <w:szCs w:val="22"/>
        </w:rPr>
        <w:t>36-inch wide</w:t>
      </w:r>
      <w:proofErr w:type="gramEnd"/>
      <w:r w:rsidRPr="00E60C83">
        <w:rPr>
          <w:sz w:val="22"/>
          <w:szCs w:val="22"/>
        </w:rPr>
        <w:t xml:space="preserve"> landing at the top of exterior stairs was not provided.   Section R311.3 of the 2018 International Residential Code state</w:t>
      </w:r>
      <w:r>
        <w:rPr>
          <w:sz w:val="22"/>
          <w:szCs w:val="22"/>
        </w:rPr>
        <w:t>d</w:t>
      </w:r>
      <w:r w:rsidRPr="00E60C83">
        <w:rPr>
          <w:sz w:val="22"/>
          <w:szCs w:val="22"/>
        </w:rPr>
        <w:t xml:space="preserve"> “There shall be a landing or floor on each side of each exterior door.  The width of each landing shall be not less than the door served.  Landings shall have a dimension of not less than 36-inches measured in the direction of travel.”</w:t>
      </w:r>
    </w:p>
    <w:p w14:paraId="583905FE" w14:textId="77777777" w:rsidR="00E60C83" w:rsidRPr="00E60C83" w:rsidRDefault="00E60C83" w:rsidP="00E60C83">
      <w:pPr>
        <w:jc w:val="both"/>
        <w:rPr>
          <w:sz w:val="22"/>
          <w:szCs w:val="22"/>
        </w:rPr>
      </w:pPr>
    </w:p>
    <w:p w14:paraId="1EA7C4A1" w14:textId="2A5DDB9F" w:rsidR="00E60C83" w:rsidRPr="00E60C83" w:rsidRDefault="00E60C83" w:rsidP="00E60C83">
      <w:pPr>
        <w:jc w:val="both"/>
        <w:rPr>
          <w:sz w:val="22"/>
          <w:szCs w:val="22"/>
        </w:rPr>
      </w:pPr>
      <w:r w:rsidRPr="00E60C83">
        <w:rPr>
          <w:sz w:val="22"/>
          <w:szCs w:val="22"/>
        </w:rPr>
        <w:t>In addition, Section R102.7.1 of the 2018 International Residential Code-Existing Structures state</w:t>
      </w:r>
      <w:r>
        <w:rPr>
          <w:sz w:val="22"/>
          <w:szCs w:val="22"/>
        </w:rPr>
        <w:t>d</w:t>
      </w:r>
      <w:r w:rsidRPr="00E60C83">
        <w:rPr>
          <w:sz w:val="22"/>
          <w:szCs w:val="22"/>
        </w:rPr>
        <w:t xml:space="preserve"> “Additions, alterations, or repairs to any structure shall conform to the requirements for a new structure without requiring the existing structure to comply with the requirements of this code, unless otherwise stated.” Additions, alternations, repairs and relocations shall not cause an existing structure to become unsafe or adversely affect the performance of the building.”</w:t>
      </w:r>
    </w:p>
    <w:p w14:paraId="584C327B" w14:textId="10B74306" w:rsidR="00F40CD2" w:rsidRDefault="00F40CD2" w:rsidP="00F40CD2">
      <w:pPr>
        <w:jc w:val="both"/>
        <w:rPr>
          <w:sz w:val="22"/>
          <w:szCs w:val="22"/>
        </w:rPr>
      </w:pPr>
    </w:p>
    <w:p w14:paraId="6192E9FC" w14:textId="4FBECAA4" w:rsidR="00E60C83" w:rsidRDefault="00E60C83" w:rsidP="00F40CD2">
      <w:pPr>
        <w:jc w:val="both"/>
        <w:rPr>
          <w:sz w:val="22"/>
          <w:szCs w:val="22"/>
        </w:rPr>
      </w:pPr>
      <w:r w:rsidRPr="00E60C83">
        <w:rPr>
          <w:sz w:val="22"/>
          <w:szCs w:val="22"/>
        </w:rPr>
        <w:t>Due to the improvements, which included converting a covered porch to conditioned space and the addition of exterior doors, staff recommend</w:t>
      </w:r>
      <w:r w:rsidR="00A20566">
        <w:rPr>
          <w:sz w:val="22"/>
          <w:szCs w:val="22"/>
        </w:rPr>
        <w:t>ed</w:t>
      </w:r>
      <w:r w:rsidRPr="00E60C83">
        <w:rPr>
          <w:sz w:val="22"/>
          <w:szCs w:val="22"/>
        </w:rPr>
        <w:t xml:space="preserve"> that the Brentwood Board of Construction Appeals require the landing as stated under Section R311.3 of the 2018 International Residential Code.  The property owner stated they are not currently using the secondary entrance as a point of ingress/egress to the residence, however a future-potential owner may.  Section R311.3 references all exterior stairways used to access the structure. “There shall be a landing or floor on each side of each exterior door. The width of each landing shall be not less than the door served. Landings shall have a dimension of not less than 36 inches.” The landing provided measures approximately 20 inches wide.</w:t>
      </w:r>
    </w:p>
    <w:p w14:paraId="4A357089" w14:textId="77777777" w:rsidR="00F40CD2" w:rsidRDefault="00F40CD2" w:rsidP="00C016BB">
      <w:pPr>
        <w:jc w:val="both"/>
        <w:rPr>
          <w:sz w:val="22"/>
          <w:szCs w:val="22"/>
        </w:rPr>
      </w:pPr>
    </w:p>
    <w:p w14:paraId="11A83109" w14:textId="21D694CE" w:rsidR="00A20566" w:rsidRDefault="00C016BB" w:rsidP="00F40CD2">
      <w:pPr>
        <w:jc w:val="both"/>
        <w:rPr>
          <w:spacing w:val="3"/>
        </w:rPr>
      </w:pPr>
      <w:r w:rsidRPr="00B87337">
        <w:rPr>
          <w:sz w:val="22"/>
          <w:szCs w:val="22"/>
        </w:rPr>
        <w:t xml:space="preserve">Mr. </w:t>
      </w:r>
      <w:r w:rsidR="00A20566">
        <w:rPr>
          <w:sz w:val="22"/>
          <w:szCs w:val="22"/>
        </w:rPr>
        <w:t>Jordan</w:t>
      </w:r>
      <w:r w:rsidRPr="00B87337">
        <w:rPr>
          <w:sz w:val="22"/>
          <w:szCs w:val="22"/>
        </w:rPr>
        <w:t xml:space="preserve"> moved </w:t>
      </w:r>
      <w:r w:rsidR="008A7AD6" w:rsidRPr="00B87337">
        <w:rPr>
          <w:sz w:val="22"/>
          <w:szCs w:val="22"/>
        </w:rPr>
        <w:t>t</w:t>
      </w:r>
      <w:r w:rsidR="00F40CD2">
        <w:rPr>
          <w:sz w:val="22"/>
          <w:szCs w:val="22"/>
        </w:rPr>
        <w:t xml:space="preserve">hat </w:t>
      </w:r>
      <w:r w:rsidR="00A20566">
        <w:rPr>
          <w:sz w:val="22"/>
          <w:szCs w:val="22"/>
        </w:rPr>
        <w:t>the Board grant the variance</w:t>
      </w:r>
      <w:r w:rsidR="00F40CD2">
        <w:rPr>
          <w:sz w:val="22"/>
          <w:szCs w:val="22"/>
        </w:rPr>
        <w:t xml:space="preserve">.  </w:t>
      </w:r>
      <w:r w:rsidRPr="00B87337">
        <w:rPr>
          <w:sz w:val="22"/>
          <w:szCs w:val="22"/>
        </w:rPr>
        <w:t xml:space="preserve">Mr. </w:t>
      </w:r>
      <w:r w:rsidR="00A20566">
        <w:rPr>
          <w:sz w:val="22"/>
          <w:szCs w:val="22"/>
        </w:rPr>
        <w:t>Flow</w:t>
      </w:r>
      <w:r w:rsidRPr="00B87337">
        <w:rPr>
          <w:sz w:val="22"/>
          <w:szCs w:val="22"/>
        </w:rPr>
        <w:t xml:space="preserve"> seconded; </w:t>
      </w:r>
      <w:r w:rsidR="00A20566">
        <w:rPr>
          <w:sz w:val="22"/>
          <w:szCs w:val="22"/>
        </w:rPr>
        <w:t xml:space="preserve">motion was denied 2-3 with </w:t>
      </w:r>
      <w:r w:rsidR="00A20566" w:rsidRPr="00A20566">
        <w:rPr>
          <w:sz w:val="22"/>
          <w:szCs w:val="22"/>
        </w:rPr>
        <w:t>M</w:t>
      </w:r>
      <w:r w:rsidR="00A20566">
        <w:rPr>
          <w:sz w:val="22"/>
          <w:szCs w:val="22"/>
        </w:rPr>
        <w:t>r.</w:t>
      </w:r>
      <w:r w:rsidR="00A20566" w:rsidRPr="00A20566">
        <w:rPr>
          <w:sz w:val="22"/>
          <w:szCs w:val="22"/>
        </w:rPr>
        <w:t xml:space="preserve"> </w:t>
      </w:r>
      <w:r w:rsidR="00A20566" w:rsidRPr="00A20566">
        <w:rPr>
          <w:sz w:val="22"/>
          <w:szCs w:val="22"/>
        </w:rPr>
        <w:lastRenderedPageBreak/>
        <w:t xml:space="preserve">Vines, </w:t>
      </w:r>
      <w:r w:rsidR="00A20566">
        <w:rPr>
          <w:sz w:val="22"/>
          <w:szCs w:val="22"/>
        </w:rPr>
        <w:t>Mr.</w:t>
      </w:r>
      <w:r w:rsidR="00A20566" w:rsidRPr="00A20566">
        <w:rPr>
          <w:sz w:val="22"/>
          <w:szCs w:val="22"/>
        </w:rPr>
        <w:t xml:space="preserve"> Noble, </w:t>
      </w:r>
      <w:r w:rsidR="00A20566">
        <w:rPr>
          <w:sz w:val="22"/>
          <w:szCs w:val="22"/>
        </w:rPr>
        <w:t xml:space="preserve">and Mr. </w:t>
      </w:r>
      <w:r w:rsidR="00A20566" w:rsidRPr="00A20566">
        <w:rPr>
          <w:sz w:val="22"/>
          <w:szCs w:val="22"/>
        </w:rPr>
        <w:t>Spangler</w:t>
      </w:r>
      <w:r w:rsidR="00A20566">
        <w:rPr>
          <w:sz w:val="22"/>
          <w:szCs w:val="22"/>
        </w:rPr>
        <w:t xml:space="preserve"> voting no.</w:t>
      </w:r>
    </w:p>
    <w:p w14:paraId="7F2B08FD" w14:textId="3F42FB63" w:rsidR="00C016BB" w:rsidRDefault="00C016BB" w:rsidP="00F40CD2">
      <w:pPr>
        <w:jc w:val="both"/>
        <w:rPr>
          <w:sz w:val="22"/>
          <w:szCs w:val="22"/>
        </w:rPr>
      </w:pPr>
    </w:p>
    <w:p w14:paraId="756AA760" w14:textId="7DEA760B" w:rsidR="00A20566" w:rsidRPr="00B87337" w:rsidRDefault="00A20566" w:rsidP="00A20566">
      <w:pPr>
        <w:tabs>
          <w:tab w:val="left" w:pos="900"/>
        </w:tabs>
        <w:contextualSpacing/>
        <w:jc w:val="both"/>
        <w:rPr>
          <w:b/>
          <w:sz w:val="22"/>
          <w:szCs w:val="22"/>
        </w:rPr>
      </w:pPr>
      <w:r w:rsidRPr="00B87337">
        <w:rPr>
          <w:b/>
          <w:sz w:val="22"/>
          <w:szCs w:val="22"/>
        </w:rPr>
        <w:t xml:space="preserve">Item </w:t>
      </w:r>
      <w:r>
        <w:rPr>
          <w:b/>
          <w:sz w:val="22"/>
          <w:szCs w:val="22"/>
        </w:rPr>
        <w:t>2</w:t>
      </w:r>
      <w:r w:rsidRPr="00B87337">
        <w:rPr>
          <w:b/>
          <w:sz w:val="22"/>
          <w:szCs w:val="22"/>
        </w:rPr>
        <w:t>:</w:t>
      </w:r>
      <w:r w:rsidRPr="00B87337">
        <w:rPr>
          <w:b/>
          <w:sz w:val="22"/>
          <w:szCs w:val="22"/>
        </w:rPr>
        <w:tab/>
      </w:r>
      <w:r w:rsidRPr="00A20566">
        <w:rPr>
          <w:b/>
          <w:sz w:val="22"/>
          <w:szCs w:val="22"/>
        </w:rPr>
        <w:t>BBCA2108-001</w:t>
      </w:r>
      <w:r>
        <w:rPr>
          <w:b/>
          <w:sz w:val="22"/>
          <w:szCs w:val="22"/>
        </w:rPr>
        <w:t xml:space="preserve"> </w:t>
      </w:r>
      <w:r w:rsidRPr="00A20566">
        <w:rPr>
          <w:b/>
          <w:sz w:val="22"/>
          <w:szCs w:val="22"/>
        </w:rPr>
        <w:t>Request of variance from Chapter 56, Article II – Flood Prevention. Relief from substantial cumulative improvement language - 1940 Harpeth River Drive</w:t>
      </w:r>
    </w:p>
    <w:p w14:paraId="17A3F7D4" w14:textId="77777777" w:rsidR="00A20566" w:rsidRPr="00B87337" w:rsidRDefault="00A20566" w:rsidP="00A20566">
      <w:pPr>
        <w:tabs>
          <w:tab w:val="left" w:pos="900"/>
        </w:tabs>
        <w:contextualSpacing/>
        <w:jc w:val="both"/>
        <w:rPr>
          <w:b/>
          <w:sz w:val="22"/>
          <w:szCs w:val="22"/>
        </w:rPr>
      </w:pPr>
    </w:p>
    <w:p w14:paraId="5A18FB8A" w14:textId="0914C729" w:rsidR="001B3FA5" w:rsidRPr="001B3FA5" w:rsidRDefault="001B3FA5" w:rsidP="001B3FA5">
      <w:pPr>
        <w:jc w:val="both"/>
        <w:rPr>
          <w:sz w:val="22"/>
          <w:szCs w:val="22"/>
        </w:rPr>
      </w:pPr>
      <w:r w:rsidRPr="001B3FA5">
        <w:rPr>
          <w:sz w:val="22"/>
          <w:szCs w:val="22"/>
        </w:rPr>
        <w:t xml:space="preserve">Mr. </w:t>
      </w:r>
      <w:proofErr w:type="spellStart"/>
      <w:r w:rsidRPr="001B3FA5">
        <w:rPr>
          <w:sz w:val="22"/>
          <w:szCs w:val="22"/>
        </w:rPr>
        <w:t>Whelchel</w:t>
      </w:r>
      <w:proofErr w:type="spellEnd"/>
      <w:r w:rsidRPr="001B3FA5">
        <w:rPr>
          <w:sz w:val="22"/>
          <w:szCs w:val="22"/>
        </w:rPr>
        <w:t xml:space="preserve"> request</w:t>
      </w:r>
      <w:r>
        <w:rPr>
          <w:sz w:val="22"/>
          <w:szCs w:val="22"/>
        </w:rPr>
        <w:t>ed</w:t>
      </w:r>
      <w:r w:rsidRPr="001B3FA5">
        <w:rPr>
          <w:sz w:val="22"/>
          <w:szCs w:val="22"/>
        </w:rPr>
        <w:t xml:space="preserve"> approval of a variance from Section 56-82(1) of the Brentwood Municipal Code to repair damage to his home sustained from the March 2021 flood event.  Section 56-83 prohibit</w:t>
      </w:r>
      <w:r>
        <w:rPr>
          <w:sz w:val="22"/>
          <w:szCs w:val="22"/>
        </w:rPr>
        <w:t>ed</w:t>
      </w:r>
      <w:r w:rsidRPr="001B3FA5">
        <w:rPr>
          <w:sz w:val="22"/>
          <w:szCs w:val="22"/>
        </w:rPr>
        <w:t xml:space="preserve"> “substantial improvements” within the floodway.  “Substantial improvement” </w:t>
      </w:r>
      <w:r>
        <w:rPr>
          <w:sz w:val="22"/>
          <w:szCs w:val="22"/>
        </w:rPr>
        <w:t>was</w:t>
      </w:r>
      <w:r w:rsidRPr="001B3FA5">
        <w:rPr>
          <w:sz w:val="22"/>
          <w:szCs w:val="22"/>
        </w:rPr>
        <w:t xml:space="preserve"> defined in Section 56-63 of the Code as “any reconstruction, rehabilitation, addition, alteration or other improvement, taking place during a five-year period, in which the cumulative cost equals or exceeds 50 percent of the market value of the structure before the ‘start of construction’ of the initial improvement.”  Note that this valuation </w:t>
      </w:r>
      <w:r>
        <w:rPr>
          <w:sz w:val="22"/>
          <w:szCs w:val="22"/>
        </w:rPr>
        <w:t>did</w:t>
      </w:r>
      <w:r w:rsidRPr="001B3FA5">
        <w:rPr>
          <w:sz w:val="22"/>
          <w:szCs w:val="22"/>
        </w:rPr>
        <w:t xml:space="preserve"> not include the land.  </w:t>
      </w:r>
    </w:p>
    <w:p w14:paraId="0B76C729" w14:textId="77777777" w:rsidR="001B3FA5" w:rsidRPr="001B3FA5" w:rsidRDefault="001B3FA5" w:rsidP="001B3FA5">
      <w:pPr>
        <w:jc w:val="both"/>
        <w:rPr>
          <w:sz w:val="22"/>
          <w:szCs w:val="22"/>
        </w:rPr>
      </w:pPr>
    </w:p>
    <w:p w14:paraId="66C32431" w14:textId="572533C7" w:rsidR="001B3FA5" w:rsidRPr="001B3FA5" w:rsidRDefault="001B3FA5" w:rsidP="001B3FA5">
      <w:pPr>
        <w:jc w:val="both"/>
        <w:rPr>
          <w:sz w:val="22"/>
          <w:szCs w:val="22"/>
        </w:rPr>
      </w:pPr>
      <w:r w:rsidRPr="001B3FA5">
        <w:rPr>
          <w:sz w:val="22"/>
          <w:szCs w:val="22"/>
        </w:rPr>
        <w:t xml:space="preserve">The City’s inclusion of cumulative costs incurred over a five-year period set a higher standard than the Federal Emergency Management Agency’s (FEMA’s) minimum requirements.  FEMA’s definition of substantial improvement </w:t>
      </w:r>
      <w:r>
        <w:rPr>
          <w:sz w:val="22"/>
          <w:szCs w:val="22"/>
        </w:rPr>
        <w:t>did</w:t>
      </w:r>
      <w:r w:rsidRPr="001B3FA5">
        <w:rPr>
          <w:sz w:val="22"/>
          <w:szCs w:val="22"/>
        </w:rPr>
        <w:t xml:space="preserve"> not include cumulative improvements.  In including cumulative costs to determine whether improvements are “substantial,” the City’s intent was to prevent incremental improvements to structures phased in over time to avoid elevating the entire structure.  The City did not intend that repairs made necessary by the recent flood would be added to previously approved and completed improvements to the home for purposes of determining if the “substantial improvement” threshold </w:t>
      </w:r>
      <w:r>
        <w:rPr>
          <w:sz w:val="22"/>
          <w:szCs w:val="22"/>
        </w:rPr>
        <w:t>was</w:t>
      </w:r>
      <w:r w:rsidRPr="001B3FA5">
        <w:rPr>
          <w:sz w:val="22"/>
          <w:szCs w:val="22"/>
        </w:rPr>
        <w:t xml:space="preserve"> met. </w:t>
      </w:r>
    </w:p>
    <w:p w14:paraId="675063C2" w14:textId="77777777" w:rsidR="001B3FA5" w:rsidRPr="001B3FA5" w:rsidRDefault="001B3FA5" w:rsidP="001B3FA5">
      <w:pPr>
        <w:jc w:val="both"/>
        <w:rPr>
          <w:sz w:val="22"/>
          <w:szCs w:val="22"/>
        </w:rPr>
      </w:pPr>
    </w:p>
    <w:p w14:paraId="49217DE2" w14:textId="68A23378" w:rsidR="00A20566" w:rsidRDefault="001B3FA5" w:rsidP="001B3FA5">
      <w:pPr>
        <w:jc w:val="both"/>
        <w:rPr>
          <w:sz w:val="22"/>
          <w:szCs w:val="22"/>
        </w:rPr>
      </w:pPr>
      <w:r w:rsidRPr="001B3FA5">
        <w:rPr>
          <w:sz w:val="22"/>
          <w:szCs w:val="22"/>
        </w:rPr>
        <w:t xml:space="preserve">In October 2020, Mr. </w:t>
      </w:r>
      <w:proofErr w:type="spellStart"/>
      <w:r w:rsidRPr="001B3FA5">
        <w:rPr>
          <w:sz w:val="22"/>
          <w:szCs w:val="22"/>
        </w:rPr>
        <w:t>Whelchel</w:t>
      </w:r>
      <w:proofErr w:type="spellEnd"/>
      <w:r w:rsidRPr="001B3FA5">
        <w:rPr>
          <w:sz w:val="22"/>
          <w:szCs w:val="22"/>
        </w:rPr>
        <w:t xml:space="preserve"> received a building permit for an interior remodel.   The work is ongoing at a permitted cost of $120,000.  The appraised value of the home, excluding the land, is $475,000. The threshold for determining a substantial improvement is $237,500 ($475,000/2).  Mr. </w:t>
      </w:r>
      <w:proofErr w:type="spellStart"/>
      <w:r w:rsidRPr="001B3FA5">
        <w:rPr>
          <w:sz w:val="22"/>
          <w:szCs w:val="22"/>
        </w:rPr>
        <w:t>Whelchel</w:t>
      </w:r>
      <w:proofErr w:type="spellEnd"/>
      <w:r w:rsidRPr="001B3FA5">
        <w:rPr>
          <w:sz w:val="22"/>
          <w:szCs w:val="22"/>
        </w:rPr>
        <w:t xml:space="preserve"> has submitted detailed flood repair costs totaling $106,317.  Because of the flood, Mr. </w:t>
      </w:r>
      <w:proofErr w:type="spellStart"/>
      <w:r w:rsidRPr="001B3FA5">
        <w:rPr>
          <w:sz w:val="22"/>
          <w:szCs w:val="22"/>
        </w:rPr>
        <w:t>Whelchel</w:t>
      </w:r>
      <w:proofErr w:type="spellEnd"/>
      <w:r w:rsidRPr="001B3FA5">
        <w:rPr>
          <w:sz w:val="22"/>
          <w:szCs w:val="22"/>
        </w:rPr>
        <w:t xml:space="preserve"> would like to convert the lower level of the home back to a garage and unfinished flood resistant space.  To do this, the master bedroom and bath currently located in the lower level of the home would need to be relocated upstairs with an elevated addition complying with the elevation requirements in Section 56-82 of the Brentwood Municipal Code.  The cost of the elevated master bedroom addition is estimated to be $115,000.  The elevated master addition, the 2020 remodel and the 2021 flood repairs would exceed the $237,500.  Should the cost of interior remodel ongoing since 2020, the cost of the proposed flood repairs, and the proposed elevated bedroom relocation be added together, the “substantial improvement” threshold would be exceeded, and he could not proceed unless a variance </w:t>
      </w:r>
      <w:r>
        <w:rPr>
          <w:sz w:val="22"/>
          <w:szCs w:val="22"/>
        </w:rPr>
        <w:t>was</w:t>
      </w:r>
      <w:r w:rsidRPr="001B3FA5">
        <w:rPr>
          <w:sz w:val="22"/>
          <w:szCs w:val="22"/>
        </w:rPr>
        <w:t xml:space="preserve"> granted. Mr. </w:t>
      </w:r>
      <w:proofErr w:type="spellStart"/>
      <w:r w:rsidRPr="001B3FA5">
        <w:rPr>
          <w:sz w:val="22"/>
          <w:szCs w:val="22"/>
        </w:rPr>
        <w:t>Whelchel</w:t>
      </w:r>
      <w:proofErr w:type="spellEnd"/>
      <w:r w:rsidRPr="001B3FA5">
        <w:rPr>
          <w:sz w:val="22"/>
          <w:szCs w:val="22"/>
        </w:rPr>
        <w:t xml:space="preserve"> request</w:t>
      </w:r>
      <w:r>
        <w:rPr>
          <w:sz w:val="22"/>
          <w:szCs w:val="22"/>
        </w:rPr>
        <w:t>ed</w:t>
      </w:r>
      <w:r w:rsidRPr="001B3FA5">
        <w:rPr>
          <w:sz w:val="22"/>
          <w:szCs w:val="22"/>
        </w:rPr>
        <w:t xml:space="preserve"> a variance to allow the proposed flood repairs to be considered separately from the October 2020 improvements, and from the proposed elevated master bedroom and bath addition for purposes of calculating “substantial improvement” costs.  If the exclusion of the 2021 flood repair costs of $106,317 </w:t>
      </w:r>
      <w:r>
        <w:rPr>
          <w:sz w:val="22"/>
          <w:szCs w:val="22"/>
        </w:rPr>
        <w:t>were</w:t>
      </w:r>
      <w:r w:rsidRPr="001B3FA5">
        <w:rPr>
          <w:sz w:val="22"/>
          <w:szCs w:val="22"/>
        </w:rPr>
        <w:t xml:space="preserve"> approved, all other work (permitted and proposed) </w:t>
      </w:r>
      <w:r>
        <w:rPr>
          <w:sz w:val="22"/>
          <w:szCs w:val="22"/>
        </w:rPr>
        <w:t>would</w:t>
      </w:r>
      <w:r w:rsidRPr="001B3FA5">
        <w:rPr>
          <w:sz w:val="22"/>
          <w:szCs w:val="22"/>
        </w:rPr>
        <w:t xml:space="preserve"> not exceed the 50% allowance of $237,500 for the 5-year cumulative period beginning October 2020.</w:t>
      </w:r>
    </w:p>
    <w:p w14:paraId="319D6E31" w14:textId="2F9A01FA" w:rsidR="001B3FA5" w:rsidRDefault="001B3FA5" w:rsidP="001B3FA5">
      <w:pPr>
        <w:jc w:val="both"/>
        <w:rPr>
          <w:sz w:val="22"/>
          <w:szCs w:val="22"/>
        </w:rPr>
      </w:pPr>
    </w:p>
    <w:p w14:paraId="424A9083" w14:textId="20DAF3C2" w:rsidR="001B3FA5" w:rsidRDefault="001B3FA5" w:rsidP="001B3FA5">
      <w:pPr>
        <w:jc w:val="both"/>
        <w:rPr>
          <w:sz w:val="22"/>
          <w:szCs w:val="22"/>
        </w:rPr>
      </w:pPr>
      <w:r w:rsidRPr="001B3FA5">
        <w:rPr>
          <w:sz w:val="22"/>
          <w:szCs w:val="22"/>
        </w:rPr>
        <w:t>Because all criteria of Sec. 56-93 ha</w:t>
      </w:r>
      <w:r>
        <w:rPr>
          <w:sz w:val="22"/>
          <w:szCs w:val="22"/>
        </w:rPr>
        <w:t>d</w:t>
      </w:r>
      <w:r w:rsidRPr="001B3FA5">
        <w:rPr>
          <w:sz w:val="22"/>
          <w:szCs w:val="22"/>
        </w:rPr>
        <w:t xml:space="preserve"> been met, staff recommend</w:t>
      </w:r>
      <w:r>
        <w:rPr>
          <w:sz w:val="22"/>
          <w:szCs w:val="22"/>
        </w:rPr>
        <w:t>ed</w:t>
      </w:r>
      <w:r w:rsidRPr="001B3FA5">
        <w:rPr>
          <w:sz w:val="22"/>
          <w:szCs w:val="22"/>
        </w:rPr>
        <w:t xml:space="preserve"> approval of the variance request to treat the flood repair costs sustained during the March 2021 flood event independently for purposes of determining whether this structure </w:t>
      </w:r>
      <w:r>
        <w:rPr>
          <w:sz w:val="22"/>
          <w:szCs w:val="22"/>
        </w:rPr>
        <w:t>was</w:t>
      </w:r>
      <w:r w:rsidRPr="001B3FA5">
        <w:rPr>
          <w:sz w:val="22"/>
          <w:szCs w:val="22"/>
        </w:rPr>
        <w:t xml:space="preserve"> substantially improved.</w:t>
      </w:r>
    </w:p>
    <w:p w14:paraId="30A11B1D" w14:textId="77777777" w:rsidR="001B3FA5" w:rsidRDefault="001B3FA5" w:rsidP="001B3FA5">
      <w:pPr>
        <w:jc w:val="both"/>
        <w:rPr>
          <w:sz w:val="22"/>
          <w:szCs w:val="22"/>
        </w:rPr>
      </w:pPr>
    </w:p>
    <w:p w14:paraId="24E730D4" w14:textId="534BC7D5" w:rsidR="00A20566" w:rsidRDefault="00A20566" w:rsidP="00A20566">
      <w:pPr>
        <w:jc w:val="both"/>
        <w:rPr>
          <w:spacing w:val="3"/>
        </w:rPr>
      </w:pPr>
      <w:r w:rsidRPr="00B87337">
        <w:rPr>
          <w:sz w:val="22"/>
          <w:szCs w:val="22"/>
        </w:rPr>
        <w:t xml:space="preserve">Mr. </w:t>
      </w:r>
      <w:r w:rsidR="001B3FA5">
        <w:rPr>
          <w:sz w:val="22"/>
          <w:szCs w:val="22"/>
        </w:rPr>
        <w:t>Flow</w:t>
      </w:r>
      <w:r w:rsidRPr="00B87337">
        <w:rPr>
          <w:sz w:val="22"/>
          <w:szCs w:val="22"/>
        </w:rPr>
        <w:t xml:space="preserve"> moved t</w:t>
      </w:r>
      <w:r>
        <w:rPr>
          <w:sz w:val="22"/>
          <w:szCs w:val="22"/>
        </w:rPr>
        <w:t xml:space="preserve">hat the Board grant the variance.  </w:t>
      </w:r>
      <w:r w:rsidRPr="00B87337">
        <w:rPr>
          <w:sz w:val="22"/>
          <w:szCs w:val="22"/>
        </w:rPr>
        <w:t xml:space="preserve">Mr. </w:t>
      </w:r>
      <w:r w:rsidR="001B3FA5">
        <w:rPr>
          <w:sz w:val="22"/>
          <w:szCs w:val="22"/>
        </w:rPr>
        <w:t>Spangler</w:t>
      </w:r>
      <w:r w:rsidRPr="00B87337">
        <w:rPr>
          <w:sz w:val="22"/>
          <w:szCs w:val="22"/>
        </w:rPr>
        <w:t xml:space="preserve"> seconded; </w:t>
      </w:r>
      <w:r>
        <w:rPr>
          <w:sz w:val="22"/>
          <w:szCs w:val="22"/>
        </w:rPr>
        <w:t xml:space="preserve">motion was </w:t>
      </w:r>
      <w:r w:rsidR="001B3FA5">
        <w:rPr>
          <w:sz w:val="22"/>
          <w:szCs w:val="22"/>
        </w:rPr>
        <w:t>passed unanimously.</w:t>
      </w:r>
    </w:p>
    <w:p w14:paraId="062E2B68" w14:textId="77777777" w:rsidR="00217212" w:rsidRPr="00B87337" w:rsidRDefault="00217212" w:rsidP="00C016BB">
      <w:pPr>
        <w:tabs>
          <w:tab w:val="left" w:pos="900"/>
        </w:tabs>
        <w:contextualSpacing/>
        <w:jc w:val="both"/>
        <w:rPr>
          <w:sz w:val="22"/>
          <w:szCs w:val="22"/>
        </w:rPr>
      </w:pPr>
    </w:p>
    <w:p w14:paraId="3443ECAE" w14:textId="20550D51" w:rsidR="00FE613A" w:rsidRPr="00B87337" w:rsidRDefault="00A7623D" w:rsidP="00C016BB">
      <w:pPr>
        <w:pStyle w:val="BodyText"/>
        <w:kinsoku w:val="0"/>
        <w:overflowPunct w:val="0"/>
        <w:ind w:left="0" w:firstLine="0"/>
        <w:contextualSpacing/>
        <w:jc w:val="both"/>
      </w:pPr>
      <w:r w:rsidRPr="00B87337">
        <w:t>Being</w:t>
      </w:r>
      <w:r w:rsidRPr="00B87337">
        <w:rPr>
          <w:spacing w:val="33"/>
        </w:rPr>
        <w:t xml:space="preserve"> </w:t>
      </w:r>
      <w:r w:rsidRPr="00B87337">
        <w:t>no</w:t>
      </w:r>
      <w:r w:rsidRPr="00B87337">
        <w:rPr>
          <w:spacing w:val="39"/>
        </w:rPr>
        <w:t xml:space="preserve"> </w:t>
      </w:r>
      <w:r w:rsidRPr="00B87337">
        <w:t>further</w:t>
      </w:r>
      <w:r w:rsidRPr="00B87337">
        <w:rPr>
          <w:spacing w:val="33"/>
        </w:rPr>
        <w:t xml:space="preserve"> </w:t>
      </w:r>
      <w:r w:rsidRPr="00B87337">
        <w:t>business,</w:t>
      </w:r>
      <w:r w:rsidRPr="00B87337">
        <w:rPr>
          <w:spacing w:val="41"/>
        </w:rPr>
        <w:t xml:space="preserve"> </w:t>
      </w:r>
      <w:r w:rsidRPr="00B87337">
        <w:t>the</w:t>
      </w:r>
      <w:r w:rsidRPr="00B87337">
        <w:rPr>
          <w:spacing w:val="20"/>
        </w:rPr>
        <w:t xml:space="preserve"> </w:t>
      </w:r>
      <w:r w:rsidRPr="00B87337">
        <w:t>meeting</w:t>
      </w:r>
      <w:r w:rsidRPr="00B87337">
        <w:rPr>
          <w:spacing w:val="45"/>
        </w:rPr>
        <w:t xml:space="preserve"> </w:t>
      </w:r>
      <w:r w:rsidRPr="00B87337">
        <w:t>adjourned</w:t>
      </w:r>
      <w:r w:rsidRPr="00B87337">
        <w:rPr>
          <w:spacing w:val="49"/>
        </w:rPr>
        <w:t xml:space="preserve"> </w:t>
      </w:r>
      <w:r w:rsidRPr="00B87337">
        <w:t>at</w:t>
      </w:r>
      <w:r w:rsidRPr="00B87337">
        <w:rPr>
          <w:spacing w:val="20"/>
        </w:rPr>
        <w:t xml:space="preserve"> </w:t>
      </w:r>
      <w:r w:rsidR="001B3FA5">
        <w:rPr>
          <w:spacing w:val="20"/>
        </w:rPr>
        <w:t>7</w:t>
      </w:r>
      <w:r w:rsidRPr="00B87337">
        <w:t>:</w:t>
      </w:r>
      <w:r w:rsidR="001B3FA5">
        <w:t>05</w:t>
      </w:r>
      <w:r w:rsidRPr="00B87337">
        <w:rPr>
          <w:spacing w:val="19"/>
        </w:rPr>
        <w:t xml:space="preserve"> </w:t>
      </w:r>
      <w:r w:rsidRPr="00B87337">
        <w:t>p.m.</w:t>
      </w:r>
    </w:p>
    <w:p w14:paraId="2CDB9605" w14:textId="77777777" w:rsidR="00FE613A" w:rsidRPr="00B87337" w:rsidRDefault="00FE613A" w:rsidP="00C016BB">
      <w:pPr>
        <w:pStyle w:val="BodyText"/>
        <w:kinsoku w:val="0"/>
        <w:overflowPunct w:val="0"/>
        <w:ind w:left="0" w:firstLine="0"/>
        <w:contextualSpacing/>
      </w:pPr>
    </w:p>
    <w:p w14:paraId="7F170A3D" w14:textId="4B1D2B8D" w:rsidR="00FE613A" w:rsidRPr="00B87337" w:rsidRDefault="00A7623D" w:rsidP="00C016BB">
      <w:pPr>
        <w:pStyle w:val="BodyText"/>
        <w:tabs>
          <w:tab w:val="left" w:pos="2410"/>
          <w:tab w:val="left" w:pos="5130"/>
        </w:tabs>
        <w:kinsoku w:val="0"/>
        <w:overflowPunct w:val="0"/>
        <w:ind w:left="0" w:firstLine="0"/>
        <w:contextualSpacing/>
        <w:jc w:val="both"/>
      </w:pPr>
      <w:r w:rsidRPr="00B87337">
        <w:rPr>
          <w:position w:val="1"/>
        </w:rPr>
        <w:t>Approved</w:t>
      </w:r>
      <w:r w:rsidR="00A20566">
        <w:rPr>
          <w:position w:val="1"/>
        </w:rPr>
        <w:t>:</w:t>
      </w:r>
      <w:r w:rsidR="00F731B9" w:rsidRPr="00B87337">
        <w:rPr>
          <w:position w:val="1"/>
        </w:rPr>
        <w:t xml:space="preserve"> </w:t>
      </w:r>
      <w:r w:rsidR="00C761FD">
        <w:rPr>
          <w:position w:val="1"/>
          <w:u w:val="single"/>
        </w:rPr>
        <w:t>September 20, 2021</w:t>
      </w:r>
      <w:r w:rsidRPr="00B87337">
        <w:rPr>
          <w:position w:val="1"/>
        </w:rPr>
        <w:tab/>
      </w:r>
      <w:r w:rsidR="008A7AD6" w:rsidRPr="00B87337">
        <w:rPr>
          <w:rFonts w:ascii="Lucida Calligraphy" w:hAnsi="Lucida Calligraphy"/>
          <w:iCs/>
          <w:u w:val="single"/>
        </w:rPr>
        <w:t>Holly Earls</w:t>
      </w:r>
    </w:p>
    <w:p w14:paraId="31F0D0DB" w14:textId="77777777" w:rsidR="00FE613A" w:rsidRPr="00B87337" w:rsidRDefault="00C016BB" w:rsidP="00B87337">
      <w:pPr>
        <w:pStyle w:val="BodyText"/>
        <w:kinsoku w:val="0"/>
        <w:overflowPunct w:val="0"/>
        <w:ind w:left="4320" w:firstLine="720"/>
        <w:contextualSpacing/>
      </w:pPr>
      <w:r w:rsidRPr="00B87337">
        <w:t xml:space="preserve"> </w:t>
      </w:r>
      <w:r w:rsidR="00BF42AC" w:rsidRPr="00B87337">
        <w:t xml:space="preserve"> </w:t>
      </w:r>
      <w:r w:rsidR="008A7AD6" w:rsidRPr="00B87337">
        <w:t>Holly Earls</w:t>
      </w:r>
      <w:r w:rsidRPr="00B87337">
        <w:t xml:space="preserve">, </w:t>
      </w:r>
      <w:r w:rsidRPr="00B87337">
        <w:rPr>
          <w:spacing w:val="15"/>
        </w:rPr>
        <w:t>City</w:t>
      </w:r>
      <w:r w:rsidR="00A7623D" w:rsidRPr="00B87337">
        <w:rPr>
          <w:spacing w:val="11"/>
        </w:rPr>
        <w:t xml:space="preserve"> </w:t>
      </w:r>
      <w:r w:rsidR="00A7623D" w:rsidRPr="00B87337">
        <w:t>Recorder</w:t>
      </w:r>
    </w:p>
    <w:sectPr w:rsidR="00FE613A" w:rsidRPr="00B87337" w:rsidSect="00EB00DB">
      <w:footerReference w:type="default" r:id="rId8"/>
      <w:pgSz w:w="12240" w:h="15860"/>
      <w:pgMar w:top="1440" w:right="1440" w:bottom="720" w:left="1440" w:header="0" w:footer="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30706" w14:textId="77777777" w:rsidR="002C7413" w:rsidRDefault="002C7413">
      <w:r>
        <w:separator/>
      </w:r>
    </w:p>
  </w:endnote>
  <w:endnote w:type="continuationSeparator" w:id="0">
    <w:p w14:paraId="6D55B28C" w14:textId="77777777" w:rsidR="002C7413" w:rsidRDefault="002C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B2FCD" w14:textId="77777777" w:rsidR="00FE613A" w:rsidRDefault="00FE613A">
    <w:pPr>
      <w:pStyle w:val="BodyText"/>
      <w:kinsoku w:val="0"/>
      <w:overflowPunct w:val="0"/>
      <w:spacing w:line="14" w:lineRule="auto"/>
      <w:ind w:left="0" w:firstLine="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91D6C" w14:textId="77777777" w:rsidR="002C7413" w:rsidRDefault="002C7413">
      <w:r>
        <w:separator/>
      </w:r>
    </w:p>
  </w:footnote>
  <w:footnote w:type="continuationSeparator" w:id="0">
    <w:p w14:paraId="018309D9" w14:textId="77777777" w:rsidR="002C7413" w:rsidRDefault="002C7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771" w:hanging="655"/>
      </w:pPr>
      <w:rPr>
        <w:rFonts w:ascii="Times New Roman" w:hAnsi="Times New Roman" w:cs="Times New Roman"/>
        <w:b/>
        <w:bCs/>
        <w:w w:val="105"/>
        <w:sz w:val="21"/>
        <w:szCs w:val="21"/>
      </w:rPr>
    </w:lvl>
    <w:lvl w:ilvl="1">
      <w:start w:val="1"/>
      <w:numFmt w:val="decimal"/>
      <w:lvlText w:val="(%2)"/>
      <w:lvlJc w:val="left"/>
      <w:pPr>
        <w:ind w:left="771" w:hanging="321"/>
      </w:pPr>
      <w:rPr>
        <w:rFonts w:ascii="Arial" w:hAnsi="Arial" w:cs="Arial"/>
        <w:b/>
        <w:bCs/>
        <w:w w:val="103"/>
        <w:sz w:val="20"/>
        <w:szCs w:val="20"/>
      </w:rPr>
    </w:lvl>
    <w:lvl w:ilvl="2">
      <w:numFmt w:val="bullet"/>
      <w:lvlText w:val="•"/>
      <w:lvlJc w:val="left"/>
      <w:pPr>
        <w:ind w:left="2453" w:hanging="321"/>
      </w:pPr>
    </w:lvl>
    <w:lvl w:ilvl="3">
      <w:numFmt w:val="bullet"/>
      <w:lvlText w:val="•"/>
      <w:lvlJc w:val="left"/>
      <w:pPr>
        <w:ind w:left="3294" w:hanging="321"/>
      </w:pPr>
    </w:lvl>
    <w:lvl w:ilvl="4">
      <w:numFmt w:val="bullet"/>
      <w:lvlText w:val="•"/>
      <w:lvlJc w:val="left"/>
      <w:pPr>
        <w:ind w:left="4135" w:hanging="321"/>
      </w:pPr>
    </w:lvl>
    <w:lvl w:ilvl="5">
      <w:numFmt w:val="bullet"/>
      <w:lvlText w:val="•"/>
      <w:lvlJc w:val="left"/>
      <w:pPr>
        <w:ind w:left="4975" w:hanging="321"/>
      </w:pPr>
    </w:lvl>
    <w:lvl w:ilvl="6">
      <w:numFmt w:val="bullet"/>
      <w:lvlText w:val="•"/>
      <w:lvlJc w:val="left"/>
      <w:pPr>
        <w:ind w:left="5816" w:hanging="321"/>
      </w:pPr>
    </w:lvl>
    <w:lvl w:ilvl="7">
      <w:numFmt w:val="bullet"/>
      <w:lvlText w:val="•"/>
      <w:lvlJc w:val="left"/>
      <w:pPr>
        <w:ind w:left="6657" w:hanging="321"/>
      </w:pPr>
    </w:lvl>
    <w:lvl w:ilvl="8">
      <w:numFmt w:val="bullet"/>
      <w:lvlText w:val="•"/>
      <w:lvlJc w:val="left"/>
      <w:pPr>
        <w:ind w:left="7498" w:hanging="321"/>
      </w:pPr>
    </w:lvl>
  </w:abstractNum>
  <w:abstractNum w:abstractNumId="1" w15:restartNumberingAfterBreak="0">
    <w:nsid w:val="00000403"/>
    <w:multiLevelType w:val="multilevel"/>
    <w:tmpl w:val="00000886"/>
    <w:lvl w:ilvl="0">
      <w:start w:val="2"/>
      <w:numFmt w:val="decimal"/>
      <w:lvlText w:val="(%1)"/>
      <w:lvlJc w:val="left"/>
      <w:pPr>
        <w:ind w:left="776" w:hanging="330"/>
      </w:pPr>
      <w:rPr>
        <w:rFonts w:ascii="Times New Roman" w:hAnsi="Times New Roman" w:cs="Times New Roman"/>
        <w:b/>
        <w:bCs/>
        <w:w w:val="103"/>
        <w:sz w:val="21"/>
        <w:szCs w:val="21"/>
      </w:rPr>
    </w:lvl>
    <w:lvl w:ilvl="1">
      <w:start w:val="1"/>
      <w:numFmt w:val="lowerLetter"/>
      <w:lvlText w:val="%2."/>
      <w:lvlJc w:val="left"/>
      <w:pPr>
        <w:ind w:left="1435" w:hanging="650"/>
      </w:pPr>
      <w:rPr>
        <w:rFonts w:ascii="Times New Roman" w:hAnsi="Times New Roman" w:cs="Times New Roman"/>
        <w:b/>
        <w:bCs/>
        <w:w w:val="96"/>
        <w:sz w:val="22"/>
        <w:szCs w:val="22"/>
      </w:rPr>
    </w:lvl>
    <w:lvl w:ilvl="2">
      <w:numFmt w:val="bullet"/>
      <w:lvlText w:val="•"/>
      <w:lvlJc w:val="left"/>
      <w:pPr>
        <w:ind w:left="2296" w:hanging="650"/>
      </w:pPr>
    </w:lvl>
    <w:lvl w:ilvl="3">
      <w:numFmt w:val="bullet"/>
      <w:lvlText w:val="•"/>
      <w:lvlJc w:val="left"/>
      <w:pPr>
        <w:ind w:left="3156" w:hanging="650"/>
      </w:pPr>
    </w:lvl>
    <w:lvl w:ilvl="4">
      <w:numFmt w:val="bullet"/>
      <w:lvlText w:val="•"/>
      <w:lvlJc w:val="left"/>
      <w:pPr>
        <w:ind w:left="4017" w:hanging="650"/>
      </w:pPr>
    </w:lvl>
    <w:lvl w:ilvl="5">
      <w:numFmt w:val="bullet"/>
      <w:lvlText w:val="•"/>
      <w:lvlJc w:val="left"/>
      <w:pPr>
        <w:ind w:left="4877" w:hanging="650"/>
      </w:pPr>
    </w:lvl>
    <w:lvl w:ilvl="6">
      <w:numFmt w:val="bullet"/>
      <w:lvlText w:val="•"/>
      <w:lvlJc w:val="left"/>
      <w:pPr>
        <w:ind w:left="5738" w:hanging="650"/>
      </w:pPr>
    </w:lvl>
    <w:lvl w:ilvl="7">
      <w:numFmt w:val="bullet"/>
      <w:lvlText w:val="•"/>
      <w:lvlJc w:val="left"/>
      <w:pPr>
        <w:ind w:left="6598" w:hanging="650"/>
      </w:pPr>
    </w:lvl>
    <w:lvl w:ilvl="8">
      <w:numFmt w:val="bullet"/>
      <w:lvlText w:val="•"/>
      <w:lvlJc w:val="left"/>
      <w:pPr>
        <w:ind w:left="7459" w:hanging="650"/>
      </w:pPr>
    </w:lvl>
  </w:abstractNum>
  <w:abstractNum w:abstractNumId="2" w15:restartNumberingAfterBreak="0">
    <w:nsid w:val="00000404"/>
    <w:multiLevelType w:val="multilevel"/>
    <w:tmpl w:val="00000887"/>
    <w:lvl w:ilvl="0">
      <w:start w:val="2"/>
      <w:numFmt w:val="lowerLetter"/>
      <w:lvlText w:val="%1."/>
      <w:lvlJc w:val="left"/>
      <w:pPr>
        <w:ind w:left="1426" w:hanging="660"/>
      </w:pPr>
      <w:rPr>
        <w:rFonts w:ascii="Times New Roman" w:hAnsi="Times New Roman" w:cs="Times New Roman"/>
        <w:b/>
        <w:bCs/>
        <w:w w:val="102"/>
        <w:sz w:val="21"/>
        <w:szCs w:val="21"/>
      </w:rPr>
    </w:lvl>
    <w:lvl w:ilvl="1">
      <w:numFmt w:val="bullet"/>
      <w:lvlText w:val="•"/>
      <w:lvlJc w:val="left"/>
      <w:pPr>
        <w:ind w:left="2201" w:hanging="660"/>
      </w:pPr>
    </w:lvl>
    <w:lvl w:ilvl="2">
      <w:numFmt w:val="bullet"/>
      <w:lvlText w:val="•"/>
      <w:lvlJc w:val="left"/>
      <w:pPr>
        <w:ind w:left="2976" w:hanging="660"/>
      </w:pPr>
    </w:lvl>
    <w:lvl w:ilvl="3">
      <w:numFmt w:val="bullet"/>
      <w:lvlText w:val="•"/>
      <w:lvlJc w:val="left"/>
      <w:pPr>
        <w:ind w:left="3752" w:hanging="660"/>
      </w:pPr>
    </w:lvl>
    <w:lvl w:ilvl="4">
      <w:numFmt w:val="bullet"/>
      <w:lvlText w:val="•"/>
      <w:lvlJc w:val="left"/>
      <w:pPr>
        <w:ind w:left="4527" w:hanging="660"/>
      </w:pPr>
    </w:lvl>
    <w:lvl w:ilvl="5">
      <w:numFmt w:val="bullet"/>
      <w:lvlText w:val="•"/>
      <w:lvlJc w:val="left"/>
      <w:pPr>
        <w:ind w:left="5303" w:hanging="660"/>
      </w:pPr>
    </w:lvl>
    <w:lvl w:ilvl="6">
      <w:numFmt w:val="bullet"/>
      <w:lvlText w:val="•"/>
      <w:lvlJc w:val="left"/>
      <w:pPr>
        <w:ind w:left="6078" w:hanging="660"/>
      </w:pPr>
    </w:lvl>
    <w:lvl w:ilvl="7">
      <w:numFmt w:val="bullet"/>
      <w:lvlText w:val="•"/>
      <w:lvlJc w:val="left"/>
      <w:pPr>
        <w:ind w:left="6853" w:hanging="660"/>
      </w:pPr>
    </w:lvl>
    <w:lvl w:ilvl="8">
      <w:numFmt w:val="bullet"/>
      <w:lvlText w:val="•"/>
      <w:lvlJc w:val="left"/>
      <w:pPr>
        <w:ind w:left="7629" w:hanging="660"/>
      </w:pPr>
    </w:lvl>
  </w:abstractNum>
  <w:abstractNum w:abstractNumId="3" w15:restartNumberingAfterBreak="0">
    <w:nsid w:val="00000405"/>
    <w:multiLevelType w:val="multilevel"/>
    <w:tmpl w:val="00000888"/>
    <w:lvl w:ilvl="0">
      <w:start w:val="2"/>
      <w:numFmt w:val="decimal"/>
      <w:lvlText w:val="(%1)"/>
      <w:lvlJc w:val="left"/>
      <w:pPr>
        <w:ind w:left="1430" w:hanging="650"/>
      </w:pPr>
      <w:rPr>
        <w:rFonts w:ascii="Times New Roman" w:hAnsi="Times New Roman" w:cs="Times New Roman"/>
        <w:b/>
        <w:bCs/>
        <w:w w:val="96"/>
        <w:sz w:val="22"/>
        <w:szCs w:val="22"/>
      </w:rPr>
    </w:lvl>
    <w:lvl w:ilvl="1">
      <w:numFmt w:val="bullet"/>
      <w:lvlText w:val="•"/>
      <w:lvlJc w:val="left"/>
      <w:pPr>
        <w:ind w:left="2205" w:hanging="650"/>
      </w:pPr>
    </w:lvl>
    <w:lvl w:ilvl="2">
      <w:numFmt w:val="bullet"/>
      <w:lvlText w:val="•"/>
      <w:lvlJc w:val="left"/>
      <w:pPr>
        <w:ind w:left="2980" w:hanging="650"/>
      </w:pPr>
    </w:lvl>
    <w:lvl w:ilvl="3">
      <w:numFmt w:val="bullet"/>
      <w:lvlText w:val="•"/>
      <w:lvlJc w:val="left"/>
      <w:pPr>
        <w:ind w:left="3755" w:hanging="650"/>
      </w:pPr>
    </w:lvl>
    <w:lvl w:ilvl="4">
      <w:numFmt w:val="bullet"/>
      <w:lvlText w:val="•"/>
      <w:lvlJc w:val="left"/>
      <w:pPr>
        <w:ind w:left="4530" w:hanging="650"/>
      </w:pPr>
    </w:lvl>
    <w:lvl w:ilvl="5">
      <w:numFmt w:val="bullet"/>
      <w:lvlText w:val="•"/>
      <w:lvlJc w:val="left"/>
      <w:pPr>
        <w:ind w:left="5305" w:hanging="650"/>
      </w:pPr>
    </w:lvl>
    <w:lvl w:ilvl="6">
      <w:numFmt w:val="bullet"/>
      <w:lvlText w:val="•"/>
      <w:lvlJc w:val="left"/>
      <w:pPr>
        <w:ind w:left="6080" w:hanging="650"/>
      </w:pPr>
    </w:lvl>
    <w:lvl w:ilvl="7">
      <w:numFmt w:val="bullet"/>
      <w:lvlText w:val="•"/>
      <w:lvlJc w:val="left"/>
      <w:pPr>
        <w:ind w:left="6855" w:hanging="650"/>
      </w:pPr>
    </w:lvl>
    <w:lvl w:ilvl="8">
      <w:numFmt w:val="bullet"/>
      <w:lvlText w:val="•"/>
      <w:lvlJc w:val="left"/>
      <w:pPr>
        <w:ind w:left="7630" w:hanging="650"/>
      </w:pPr>
    </w:lvl>
  </w:abstractNum>
  <w:abstractNum w:abstractNumId="4" w15:restartNumberingAfterBreak="0">
    <w:nsid w:val="00000406"/>
    <w:multiLevelType w:val="multilevel"/>
    <w:tmpl w:val="00000889"/>
    <w:lvl w:ilvl="0">
      <w:start w:val="6"/>
      <w:numFmt w:val="decimal"/>
      <w:lvlText w:val="(%1)"/>
      <w:lvlJc w:val="left"/>
      <w:pPr>
        <w:ind w:left="1407" w:hanging="642"/>
      </w:pPr>
      <w:rPr>
        <w:rFonts w:ascii="Times New Roman" w:hAnsi="Times New Roman" w:cs="Times New Roman"/>
        <w:b w:val="0"/>
        <w:bCs w:val="0"/>
        <w:w w:val="96"/>
        <w:sz w:val="22"/>
        <w:szCs w:val="22"/>
      </w:rPr>
    </w:lvl>
    <w:lvl w:ilvl="1">
      <w:numFmt w:val="bullet"/>
      <w:lvlText w:val="•"/>
      <w:lvlJc w:val="left"/>
      <w:pPr>
        <w:ind w:left="2184" w:hanging="642"/>
      </w:pPr>
    </w:lvl>
    <w:lvl w:ilvl="2">
      <w:numFmt w:val="bullet"/>
      <w:lvlText w:val="•"/>
      <w:lvlJc w:val="left"/>
      <w:pPr>
        <w:ind w:left="2961" w:hanging="642"/>
      </w:pPr>
    </w:lvl>
    <w:lvl w:ilvl="3">
      <w:numFmt w:val="bullet"/>
      <w:lvlText w:val="•"/>
      <w:lvlJc w:val="left"/>
      <w:pPr>
        <w:ind w:left="3739" w:hanging="642"/>
      </w:pPr>
    </w:lvl>
    <w:lvl w:ilvl="4">
      <w:numFmt w:val="bullet"/>
      <w:lvlText w:val="•"/>
      <w:lvlJc w:val="left"/>
      <w:pPr>
        <w:ind w:left="4516" w:hanging="642"/>
      </w:pPr>
    </w:lvl>
    <w:lvl w:ilvl="5">
      <w:numFmt w:val="bullet"/>
      <w:lvlText w:val="•"/>
      <w:lvlJc w:val="left"/>
      <w:pPr>
        <w:ind w:left="5293" w:hanging="642"/>
      </w:pPr>
    </w:lvl>
    <w:lvl w:ilvl="6">
      <w:numFmt w:val="bullet"/>
      <w:lvlText w:val="•"/>
      <w:lvlJc w:val="left"/>
      <w:pPr>
        <w:ind w:left="6071" w:hanging="642"/>
      </w:pPr>
    </w:lvl>
    <w:lvl w:ilvl="7">
      <w:numFmt w:val="bullet"/>
      <w:lvlText w:val="•"/>
      <w:lvlJc w:val="left"/>
      <w:pPr>
        <w:ind w:left="6848" w:hanging="642"/>
      </w:pPr>
    </w:lvl>
    <w:lvl w:ilvl="8">
      <w:numFmt w:val="bullet"/>
      <w:lvlText w:val="•"/>
      <w:lvlJc w:val="left"/>
      <w:pPr>
        <w:ind w:left="7625" w:hanging="642"/>
      </w:pPr>
    </w:lvl>
  </w:abstractNum>
  <w:abstractNum w:abstractNumId="5" w15:restartNumberingAfterBreak="0">
    <w:nsid w:val="00000407"/>
    <w:multiLevelType w:val="multilevel"/>
    <w:tmpl w:val="0000088A"/>
    <w:lvl w:ilvl="0">
      <w:start w:val="3"/>
      <w:numFmt w:val="lowerLetter"/>
      <w:lvlText w:val="(%1)"/>
      <w:lvlJc w:val="left"/>
      <w:pPr>
        <w:ind w:left="765" w:hanging="656"/>
      </w:pPr>
      <w:rPr>
        <w:rFonts w:ascii="Times New Roman" w:hAnsi="Times New Roman" w:cs="Times New Roman"/>
        <w:b w:val="0"/>
        <w:bCs w:val="0"/>
        <w:w w:val="97"/>
        <w:sz w:val="22"/>
        <w:szCs w:val="22"/>
      </w:rPr>
    </w:lvl>
    <w:lvl w:ilvl="1">
      <w:numFmt w:val="bullet"/>
      <w:lvlText w:val="•"/>
      <w:lvlJc w:val="left"/>
      <w:pPr>
        <w:ind w:left="1607" w:hanging="656"/>
      </w:pPr>
    </w:lvl>
    <w:lvl w:ilvl="2">
      <w:numFmt w:val="bullet"/>
      <w:lvlText w:val="•"/>
      <w:lvlJc w:val="left"/>
      <w:pPr>
        <w:ind w:left="2448" w:hanging="656"/>
      </w:pPr>
    </w:lvl>
    <w:lvl w:ilvl="3">
      <w:numFmt w:val="bullet"/>
      <w:lvlText w:val="•"/>
      <w:lvlJc w:val="left"/>
      <w:pPr>
        <w:ind w:left="3290" w:hanging="656"/>
      </w:pPr>
    </w:lvl>
    <w:lvl w:ilvl="4">
      <w:numFmt w:val="bullet"/>
      <w:lvlText w:val="•"/>
      <w:lvlJc w:val="left"/>
      <w:pPr>
        <w:ind w:left="4131" w:hanging="656"/>
      </w:pPr>
    </w:lvl>
    <w:lvl w:ilvl="5">
      <w:numFmt w:val="bullet"/>
      <w:lvlText w:val="•"/>
      <w:lvlJc w:val="left"/>
      <w:pPr>
        <w:ind w:left="4972" w:hanging="656"/>
      </w:pPr>
    </w:lvl>
    <w:lvl w:ilvl="6">
      <w:numFmt w:val="bullet"/>
      <w:lvlText w:val="•"/>
      <w:lvlJc w:val="left"/>
      <w:pPr>
        <w:ind w:left="5814" w:hanging="656"/>
      </w:pPr>
    </w:lvl>
    <w:lvl w:ilvl="7">
      <w:numFmt w:val="bullet"/>
      <w:lvlText w:val="•"/>
      <w:lvlJc w:val="left"/>
      <w:pPr>
        <w:ind w:left="6655" w:hanging="656"/>
      </w:pPr>
    </w:lvl>
    <w:lvl w:ilvl="8">
      <w:numFmt w:val="bullet"/>
      <w:lvlText w:val="•"/>
      <w:lvlJc w:val="left"/>
      <w:pPr>
        <w:ind w:left="7497" w:hanging="656"/>
      </w:pPr>
    </w:lvl>
  </w:abstractNum>
  <w:abstractNum w:abstractNumId="6" w15:restartNumberingAfterBreak="0">
    <w:nsid w:val="00000408"/>
    <w:multiLevelType w:val="multilevel"/>
    <w:tmpl w:val="0000088B"/>
    <w:lvl w:ilvl="0">
      <w:start w:val="1"/>
      <w:numFmt w:val="lowerLetter"/>
      <w:lvlText w:val="(%1)"/>
      <w:lvlJc w:val="left"/>
      <w:pPr>
        <w:ind w:left="771" w:hanging="650"/>
      </w:pPr>
      <w:rPr>
        <w:rFonts w:ascii="Times New Roman" w:hAnsi="Times New Roman" w:cs="Times New Roman"/>
        <w:b/>
        <w:bCs/>
        <w:w w:val="96"/>
        <w:sz w:val="22"/>
        <w:szCs w:val="22"/>
      </w:rPr>
    </w:lvl>
    <w:lvl w:ilvl="1">
      <w:start w:val="1"/>
      <w:numFmt w:val="decimal"/>
      <w:lvlText w:val="(%2)"/>
      <w:lvlJc w:val="left"/>
      <w:pPr>
        <w:ind w:left="771" w:hanging="321"/>
      </w:pPr>
      <w:rPr>
        <w:rFonts w:ascii="Arial" w:hAnsi="Arial" w:cs="Arial"/>
        <w:b/>
        <w:bCs/>
        <w:w w:val="106"/>
        <w:sz w:val="21"/>
        <w:szCs w:val="21"/>
      </w:rPr>
    </w:lvl>
    <w:lvl w:ilvl="2">
      <w:numFmt w:val="bullet"/>
      <w:lvlText w:val="•"/>
      <w:lvlJc w:val="left"/>
      <w:pPr>
        <w:ind w:left="2290" w:hanging="321"/>
      </w:pPr>
    </w:lvl>
    <w:lvl w:ilvl="3">
      <w:numFmt w:val="bullet"/>
      <w:lvlText w:val="•"/>
      <w:lvlJc w:val="left"/>
      <w:pPr>
        <w:ind w:left="3151" w:hanging="321"/>
      </w:pPr>
    </w:lvl>
    <w:lvl w:ilvl="4">
      <w:numFmt w:val="bullet"/>
      <w:lvlText w:val="•"/>
      <w:lvlJc w:val="left"/>
      <w:pPr>
        <w:ind w:left="4012" w:hanging="321"/>
      </w:pPr>
    </w:lvl>
    <w:lvl w:ilvl="5">
      <w:numFmt w:val="bullet"/>
      <w:lvlText w:val="•"/>
      <w:lvlJc w:val="left"/>
      <w:pPr>
        <w:ind w:left="4873" w:hanging="321"/>
      </w:pPr>
    </w:lvl>
    <w:lvl w:ilvl="6">
      <w:numFmt w:val="bullet"/>
      <w:lvlText w:val="•"/>
      <w:lvlJc w:val="left"/>
      <w:pPr>
        <w:ind w:left="5735" w:hanging="321"/>
      </w:pPr>
    </w:lvl>
    <w:lvl w:ilvl="7">
      <w:numFmt w:val="bullet"/>
      <w:lvlText w:val="•"/>
      <w:lvlJc w:val="left"/>
      <w:pPr>
        <w:ind w:left="6596" w:hanging="321"/>
      </w:pPr>
    </w:lvl>
    <w:lvl w:ilvl="8">
      <w:numFmt w:val="bullet"/>
      <w:lvlText w:val="•"/>
      <w:lvlJc w:val="left"/>
      <w:pPr>
        <w:ind w:left="7457" w:hanging="321"/>
      </w:pPr>
    </w:lvl>
  </w:abstractNum>
  <w:abstractNum w:abstractNumId="7" w15:restartNumberingAfterBreak="0">
    <w:nsid w:val="00000409"/>
    <w:multiLevelType w:val="multilevel"/>
    <w:tmpl w:val="0000088C"/>
    <w:lvl w:ilvl="0">
      <w:start w:val="2"/>
      <w:numFmt w:val="decimal"/>
      <w:lvlText w:val="(%1)"/>
      <w:lvlJc w:val="left"/>
      <w:pPr>
        <w:ind w:left="766" w:hanging="320"/>
      </w:pPr>
      <w:rPr>
        <w:rFonts w:ascii="Times New Roman" w:hAnsi="Times New Roman" w:cs="Times New Roman"/>
        <w:b w:val="0"/>
        <w:bCs w:val="0"/>
        <w:w w:val="96"/>
        <w:sz w:val="22"/>
        <w:szCs w:val="22"/>
      </w:rPr>
    </w:lvl>
    <w:lvl w:ilvl="1">
      <w:start w:val="1"/>
      <w:numFmt w:val="lowerLetter"/>
      <w:lvlText w:val="%2."/>
      <w:lvlJc w:val="left"/>
      <w:pPr>
        <w:ind w:left="1429" w:hanging="653"/>
      </w:pPr>
      <w:rPr>
        <w:rFonts w:ascii="Times New Roman" w:hAnsi="Times New Roman" w:cs="Times New Roman"/>
        <w:b w:val="0"/>
        <w:bCs w:val="0"/>
        <w:w w:val="108"/>
        <w:sz w:val="22"/>
        <w:szCs w:val="22"/>
      </w:rPr>
    </w:lvl>
    <w:lvl w:ilvl="2">
      <w:numFmt w:val="bullet"/>
      <w:lvlText w:val="•"/>
      <w:lvlJc w:val="left"/>
      <w:pPr>
        <w:ind w:left="2292" w:hanging="653"/>
      </w:pPr>
    </w:lvl>
    <w:lvl w:ilvl="3">
      <w:numFmt w:val="bullet"/>
      <w:lvlText w:val="•"/>
      <w:lvlJc w:val="left"/>
      <w:pPr>
        <w:ind w:left="3155" w:hanging="653"/>
      </w:pPr>
    </w:lvl>
    <w:lvl w:ilvl="4">
      <w:numFmt w:val="bullet"/>
      <w:lvlText w:val="•"/>
      <w:lvlJc w:val="left"/>
      <w:pPr>
        <w:ind w:left="4019" w:hanging="653"/>
      </w:pPr>
    </w:lvl>
    <w:lvl w:ilvl="5">
      <w:numFmt w:val="bullet"/>
      <w:lvlText w:val="•"/>
      <w:lvlJc w:val="left"/>
      <w:pPr>
        <w:ind w:left="4882" w:hanging="653"/>
      </w:pPr>
    </w:lvl>
    <w:lvl w:ilvl="6">
      <w:numFmt w:val="bullet"/>
      <w:lvlText w:val="•"/>
      <w:lvlJc w:val="left"/>
      <w:pPr>
        <w:ind w:left="5746" w:hanging="653"/>
      </w:pPr>
    </w:lvl>
    <w:lvl w:ilvl="7">
      <w:numFmt w:val="bullet"/>
      <w:lvlText w:val="•"/>
      <w:lvlJc w:val="left"/>
      <w:pPr>
        <w:ind w:left="6609" w:hanging="653"/>
      </w:pPr>
    </w:lvl>
    <w:lvl w:ilvl="8">
      <w:numFmt w:val="bullet"/>
      <w:lvlText w:val="•"/>
      <w:lvlJc w:val="left"/>
      <w:pPr>
        <w:ind w:left="7473" w:hanging="653"/>
      </w:pPr>
    </w:lvl>
  </w:abstractNum>
  <w:abstractNum w:abstractNumId="8" w15:restartNumberingAfterBreak="0">
    <w:nsid w:val="0000040A"/>
    <w:multiLevelType w:val="multilevel"/>
    <w:tmpl w:val="0000088D"/>
    <w:lvl w:ilvl="0">
      <w:start w:val="2"/>
      <w:numFmt w:val="lowerLetter"/>
      <w:lvlText w:val="%1."/>
      <w:lvlJc w:val="left"/>
      <w:pPr>
        <w:ind w:left="1429" w:hanging="653"/>
      </w:pPr>
      <w:rPr>
        <w:rFonts w:ascii="Times New Roman" w:hAnsi="Times New Roman" w:cs="Times New Roman"/>
        <w:b/>
        <w:bCs/>
        <w:w w:val="93"/>
        <w:sz w:val="23"/>
        <w:szCs w:val="23"/>
      </w:rPr>
    </w:lvl>
    <w:lvl w:ilvl="1">
      <w:numFmt w:val="bullet"/>
      <w:lvlText w:val="•"/>
      <w:lvlJc w:val="left"/>
      <w:pPr>
        <w:ind w:left="2206" w:hanging="653"/>
      </w:pPr>
    </w:lvl>
    <w:lvl w:ilvl="2">
      <w:numFmt w:val="bullet"/>
      <w:lvlText w:val="•"/>
      <w:lvlJc w:val="left"/>
      <w:pPr>
        <w:ind w:left="2983" w:hanging="653"/>
      </w:pPr>
    </w:lvl>
    <w:lvl w:ilvl="3">
      <w:numFmt w:val="bullet"/>
      <w:lvlText w:val="•"/>
      <w:lvlJc w:val="left"/>
      <w:pPr>
        <w:ind w:left="3760" w:hanging="653"/>
      </w:pPr>
    </w:lvl>
    <w:lvl w:ilvl="4">
      <w:numFmt w:val="bullet"/>
      <w:lvlText w:val="•"/>
      <w:lvlJc w:val="left"/>
      <w:pPr>
        <w:ind w:left="4537" w:hanging="653"/>
      </w:pPr>
    </w:lvl>
    <w:lvl w:ilvl="5">
      <w:numFmt w:val="bullet"/>
      <w:lvlText w:val="•"/>
      <w:lvlJc w:val="left"/>
      <w:pPr>
        <w:ind w:left="5314" w:hanging="653"/>
      </w:pPr>
    </w:lvl>
    <w:lvl w:ilvl="6">
      <w:numFmt w:val="bullet"/>
      <w:lvlText w:val="•"/>
      <w:lvlJc w:val="left"/>
      <w:pPr>
        <w:ind w:left="6091" w:hanging="653"/>
      </w:pPr>
    </w:lvl>
    <w:lvl w:ilvl="7">
      <w:numFmt w:val="bullet"/>
      <w:lvlText w:val="•"/>
      <w:lvlJc w:val="left"/>
      <w:pPr>
        <w:ind w:left="6868" w:hanging="653"/>
      </w:pPr>
    </w:lvl>
    <w:lvl w:ilvl="8">
      <w:numFmt w:val="bullet"/>
      <w:lvlText w:val="•"/>
      <w:lvlJc w:val="left"/>
      <w:pPr>
        <w:ind w:left="7645" w:hanging="653"/>
      </w:pPr>
    </w:lvl>
  </w:abstractNum>
  <w:abstractNum w:abstractNumId="9" w15:restartNumberingAfterBreak="0">
    <w:nsid w:val="0000040B"/>
    <w:multiLevelType w:val="multilevel"/>
    <w:tmpl w:val="0000088E"/>
    <w:lvl w:ilvl="0">
      <w:start w:val="3"/>
      <w:numFmt w:val="decimal"/>
      <w:lvlText w:val="(%1)"/>
      <w:lvlJc w:val="left"/>
      <w:pPr>
        <w:ind w:left="1429" w:hanging="648"/>
      </w:pPr>
      <w:rPr>
        <w:rFonts w:ascii="Times New Roman" w:hAnsi="Times New Roman" w:cs="Times New Roman"/>
        <w:b w:val="0"/>
        <w:bCs w:val="0"/>
        <w:w w:val="96"/>
        <w:sz w:val="22"/>
        <w:szCs w:val="22"/>
      </w:rPr>
    </w:lvl>
    <w:lvl w:ilvl="1">
      <w:numFmt w:val="bullet"/>
      <w:lvlText w:val="•"/>
      <w:lvlJc w:val="left"/>
      <w:pPr>
        <w:ind w:left="2206" w:hanging="648"/>
      </w:pPr>
    </w:lvl>
    <w:lvl w:ilvl="2">
      <w:numFmt w:val="bullet"/>
      <w:lvlText w:val="•"/>
      <w:lvlJc w:val="left"/>
      <w:pPr>
        <w:ind w:left="2983" w:hanging="648"/>
      </w:pPr>
    </w:lvl>
    <w:lvl w:ilvl="3">
      <w:numFmt w:val="bullet"/>
      <w:lvlText w:val="•"/>
      <w:lvlJc w:val="left"/>
      <w:pPr>
        <w:ind w:left="3760" w:hanging="648"/>
      </w:pPr>
    </w:lvl>
    <w:lvl w:ilvl="4">
      <w:numFmt w:val="bullet"/>
      <w:lvlText w:val="•"/>
      <w:lvlJc w:val="left"/>
      <w:pPr>
        <w:ind w:left="4537" w:hanging="648"/>
      </w:pPr>
    </w:lvl>
    <w:lvl w:ilvl="5">
      <w:numFmt w:val="bullet"/>
      <w:lvlText w:val="•"/>
      <w:lvlJc w:val="left"/>
      <w:pPr>
        <w:ind w:left="5314" w:hanging="648"/>
      </w:pPr>
    </w:lvl>
    <w:lvl w:ilvl="6">
      <w:numFmt w:val="bullet"/>
      <w:lvlText w:val="•"/>
      <w:lvlJc w:val="left"/>
      <w:pPr>
        <w:ind w:left="6091" w:hanging="648"/>
      </w:pPr>
    </w:lvl>
    <w:lvl w:ilvl="7">
      <w:numFmt w:val="bullet"/>
      <w:lvlText w:val="•"/>
      <w:lvlJc w:val="left"/>
      <w:pPr>
        <w:ind w:left="6868" w:hanging="648"/>
      </w:pPr>
    </w:lvl>
    <w:lvl w:ilvl="8">
      <w:numFmt w:val="bullet"/>
      <w:lvlText w:val="•"/>
      <w:lvlJc w:val="left"/>
      <w:pPr>
        <w:ind w:left="7645" w:hanging="648"/>
      </w:pPr>
    </w:lvl>
  </w:abstractNum>
  <w:abstractNum w:abstractNumId="10" w15:restartNumberingAfterBreak="0">
    <w:nsid w:val="0000040C"/>
    <w:multiLevelType w:val="multilevel"/>
    <w:tmpl w:val="0000088F"/>
    <w:lvl w:ilvl="0">
      <w:start w:val="7"/>
      <w:numFmt w:val="decimal"/>
      <w:lvlText w:val="(%1)"/>
      <w:lvlJc w:val="left"/>
      <w:pPr>
        <w:ind w:left="1424" w:hanging="648"/>
      </w:pPr>
      <w:rPr>
        <w:rFonts w:ascii="Times New Roman" w:hAnsi="Times New Roman" w:cs="Times New Roman"/>
        <w:b w:val="0"/>
        <w:bCs w:val="0"/>
        <w:w w:val="96"/>
        <w:sz w:val="22"/>
        <w:szCs w:val="22"/>
      </w:rPr>
    </w:lvl>
    <w:lvl w:ilvl="1">
      <w:numFmt w:val="bullet"/>
      <w:lvlText w:val="•"/>
      <w:lvlJc w:val="left"/>
      <w:pPr>
        <w:ind w:left="2201" w:hanging="648"/>
      </w:pPr>
    </w:lvl>
    <w:lvl w:ilvl="2">
      <w:numFmt w:val="bullet"/>
      <w:lvlText w:val="•"/>
      <w:lvlJc w:val="left"/>
      <w:pPr>
        <w:ind w:left="2979" w:hanging="648"/>
      </w:pPr>
    </w:lvl>
    <w:lvl w:ilvl="3">
      <w:numFmt w:val="bullet"/>
      <w:lvlText w:val="•"/>
      <w:lvlJc w:val="left"/>
      <w:pPr>
        <w:ind w:left="3757" w:hanging="648"/>
      </w:pPr>
    </w:lvl>
    <w:lvl w:ilvl="4">
      <w:numFmt w:val="bullet"/>
      <w:lvlText w:val="•"/>
      <w:lvlJc w:val="left"/>
      <w:pPr>
        <w:ind w:left="4534" w:hanging="648"/>
      </w:pPr>
    </w:lvl>
    <w:lvl w:ilvl="5">
      <w:numFmt w:val="bullet"/>
      <w:lvlText w:val="•"/>
      <w:lvlJc w:val="left"/>
      <w:pPr>
        <w:ind w:left="5312" w:hanging="648"/>
      </w:pPr>
    </w:lvl>
    <w:lvl w:ilvl="6">
      <w:numFmt w:val="bullet"/>
      <w:lvlText w:val="•"/>
      <w:lvlJc w:val="left"/>
      <w:pPr>
        <w:ind w:left="6089" w:hanging="648"/>
      </w:pPr>
    </w:lvl>
    <w:lvl w:ilvl="7">
      <w:numFmt w:val="bullet"/>
      <w:lvlText w:val="•"/>
      <w:lvlJc w:val="left"/>
      <w:pPr>
        <w:ind w:left="6867" w:hanging="648"/>
      </w:pPr>
    </w:lvl>
    <w:lvl w:ilvl="8">
      <w:numFmt w:val="bullet"/>
      <w:lvlText w:val="•"/>
      <w:lvlJc w:val="left"/>
      <w:pPr>
        <w:ind w:left="7644" w:hanging="648"/>
      </w:pPr>
    </w:lvl>
  </w:abstractNum>
  <w:abstractNum w:abstractNumId="11" w15:restartNumberingAfterBreak="0">
    <w:nsid w:val="0000040D"/>
    <w:multiLevelType w:val="multilevel"/>
    <w:tmpl w:val="00000890"/>
    <w:lvl w:ilvl="0">
      <w:start w:val="1"/>
      <w:numFmt w:val="lowerLetter"/>
      <w:lvlText w:val="(%1)"/>
      <w:lvlJc w:val="left"/>
      <w:pPr>
        <w:ind w:left="782" w:hanging="663"/>
      </w:pPr>
      <w:rPr>
        <w:rFonts w:ascii="Times New Roman" w:hAnsi="Times New Roman" w:cs="Times New Roman"/>
        <w:b/>
        <w:bCs/>
        <w:w w:val="94"/>
        <w:sz w:val="23"/>
        <w:szCs w:val="23"/>
      </w:rPr>
    </w:lvl>
    <w:lvl w:ilvl="1">
      <w:start w:val="1"/>
      <w:numFmt w:val="decimal"/>
      <w:lvlText w:val="(%2)"/>
      <w:lvlJc w:val="left"/>
      <w:pPr>
        <w:ind w:left="787" w:hanging="327"/>
      </w:pPr>
      <w:rPr>
        <w:rFonts w:ascii="Times New Roman" w:hAnsi="Times New Roman" w:cs="Times New Roman"/>
        <w:b/>
        <w:bCs/>
        <w:w w:val="96"/>
        <w:sz w:val="22"/>
        <w:szCs w:val="22"/>
      </w:rPr>
    </w:lvl>
    <w:lvl w:ilvl="2">
      <w:start w:val="1"/>
      <w:numFmt w:val="lowerLetter"/>
      <w:lvlText w:val="%3."/>
      <w:lvlJc w:val="left"/>
      <w:pPr>
        <w:ind w:left="1440" w:hanging="644"/>
      </w:pPr>
      <w:rPr>
        <w:rFonts w:ascii="Times New Roman" w:hAnsi="Times New Roman" w:cs="Times New Roman"/>
        <w:b/>
        <w:bCs/>
        <w:w w:val="97"/>
        <w:sz w:val="22"/>
        <w:szCs w:val="22"/>
      </w:rPr>
    </w:lvl>
    <w:lvl w:ilvl="3">
      <w:numFmt w:val="bullet"/>
      <w:lvlText w:val="•"/>
      <w:lvlJc w:val="left"/>
      <w:pPr>
        <w:ind w:left="1440" w:hanging="644"/>
      </w:pPr>
    </w:lvl>
    <w:lvl w:ilvl="4">
      <w:numFmt w:val="bullet"/>
      <w:lvlText w:val="•"/>
      <w:lvlJc w:val="left"/>
      <w:pPr>
        <w:ind w:left="2548" w:hanging="644"/>
      </w:pPr>
    </w:lvl>
    <w:lvl w:ilvl="5">
      <w:numFmt w:val="bullet"/>
      <w:lvlText w:val="•"/>
      <w:lvlJc w:val="left"/>
      <w:pPr>
        <w:ind w:left="3657" w:hanging="644"/>
      </w:pPr>
    </w:lvl>
    <w:lvl w:ilvl="6">
      <w:numFmt w:val="bullet"/>
      <w:lvlText w:val="•"/>
      <w:lvlJc w:val="left"/>
      <w:pPr>
        <w:ind w:left="4765" w:hanging="644"/>
      </w:pPr>
    </w:lvl>
    <w:lvl w:ilvl="7">
      <w:numFmt w:val="bullet"/>
      <w:lvlText w:val="•"/>
      <w:lvlJc w:val="left"/>
      <w:pPr>
        <w:ind w:left="5874" w:hanging="644"/>
      </w:pPr>
    </w:lvl>
    <w:lvl w:ilvl="8">
      <w:numFmt w:val="bullet"/>
      <w:lvlText w:val="•"/>
      <w:lvlJc w:val="left"/>
      <w:pPr>
        <w:ind w:left="6982" w:hanging="644"/>
      </w:pPr>
    </w:lvl>
  </w:abstractNum>
  <w:abstractNum w:abstractNumId="12" w15:restartNumberingAfterBreak="0">
    <w:nsid w:val="0000040E"/>
    <w:multiLevelType w:val="multilevel"/>
    <w:tmpl w:val="00000891"/>
    <w:lvl w:ilvl="0">
      <w:start w:val="2"/>
      <w:numFmt w:val="decimal"/>
      <w:lvlText w:val="(%1)"/>
      <w:lvlJc w:val="left"/>
      <w:pPr>
        <w:ind w:left="1435" w:hanging="648"/>
      </w:pPr>
      <w:rPr>
        <w:rFonts w:ascii="Times New Roman" w:hAnsi="Times New Roman" w:cs="Times New Roman"/>
        <w:b/>
        <w:bCs/>
        <w:w w:val="94"/>
        <w:sz w:val="22"/>
        <w:szCs w:val="22"/>
      </w:rPr>
    </w:lvl>
    <w:lvl w:ilvl="1">
      <w:numFmt w:val="bullet"/>
      <w:lvlText w:val="•"/>
      <w:lvlJc w:val="left"/>
      <w:pPr>
        <w:ind w:left="2211" w:hanging="648"/>
      </w:pPr>
    </w:lvl>
    <w:lvl w:ilvl="2">
      <w:numFmt w:val="bullet"/>
      <w:lvlText w:val="•"/>
      <w:lvlJc w:val="left"/>
      <w:pPr>
        <w:ind w:left="2988" w:hanging="648"/>
      </w:pPr>
    </w:lvl>
    <w:lvl w:ilvl="3">
      <w:numFmt w:val="bullet"/>
      <w:lvlText w:val="•"/>
      <w:lvlJc w:val="left"/>
      <w:pPr>
        <w:ind w:left="3764" w:hanging="648"/>
      </w:pPr>
    </w:lvl>
    <w:lvl w:ilvl="4">
      <w:numFmt w:val="bullet"/>
      <w:lvlText w:val="•"/>
      <w:lvlJc w:val="left"/>
      <w:pPr>
        <w:ind w:left="4541" w:hanging="648"/>
      </w:pPr>
    </w:lvl>
    <w:lvl w:ilvl="5">
      <w:numFmt w:val="bullet"/>
      <w:lvlText w:val="•"/>
      <w:lvlJc w:val="left"/>
      <w:pPr>
        <w:ind w:left="5317" w:hanging="648"/>
      </w:pPr>
    </w:lvl>
    <w:lvl w:ilvl="6">
      <w:numFmt w:val="bullet"/>
      <w:lvlText w:val="•"/>
      <w:lvlJc w:val="left"/>
      <w:pPr>
        <w:ind w:left="6094" w:hanging="648"/>
      </w:pPr>
    </w:lvl>
    <w:lvl w:ilvl="7">
      <w:numFmt w:val="bullet"/>
      <w:lvlText w:val="•"/>
      <w:lvlJc w:val="left"/>
      <w:pPr>
        <w:ind w:left="6870" w:hanging="648"/>
      </w:pPr>
    </w:lvl>
    <w:lvl w:ilvl="8">
      <w:numFmt w:val="bullet"/>
      <w:lvlText w:val="•"/>
      <w:lvlJc w:val="left"/>
      <w:pPr>
        <w:ind w:left="7647" w:hanging="648"/>
      </w:pPr>
    </w:lvl>
  </w:abstractNum>
  <w:abstractNum w:abstractNumId="13" w15:restartNumberingAfterBreak="0">
    <w:nsid w:val="0000040F"/>
    <w:multiLevelType w:val="multilevel"/>
    <w:tmpl w:val="00000892"/>
    <w:lvl w:ilvl="0">
      <w:start w:val="4"/>
      <w:numFmt w:val="decimal"/>
      <w:lvlText w:val="(%1)"/>
      <w:lvlJc w:val="left"/>
      <w:pPr>
        <w:ind w:left="1412" w:hanging="645"/>
      </w:pPr>
      <w:rPr>
        <w:rFonts w:ascii="Times New Roman" w:hAnsi="Times New Roman" w:cs="Times New Roman"/>
        <w:b w:val="0"/>
        <w:bCs w:val="0"/>
        <w:spacing w:val="-3"/>
        <w:w w:val="95"/>
        <w:sz w:val="22"/>
        <w:szCs w:val="22"/>
      </w:rPr>
    </w:lvl>
    <w:lvl w:ilvl="1">
      <w:numFmt w:val="bullet"/>
      <w:lvlText w:val="•"/>
      <w:lvlJc w:val="left"/>
      <w:pPr>
        <w:ind w:left="2191" w:hanging="645"/>
      </w:pPr>
    </w:lvl>
    <w:lvl w:ilvl="2">
      <w:numFmt w:val="bullet"/>
      <w:lvlText w:val="•"/>
      <w:lvlJc w:val="left"/>
      <w:pPr>
        <w:ind w:left="2970" w:hanging="645"/>
      </w:pPr>
    </w:lvl>
    <w:lvl w:ilvl="3">
      <w:numFmt w:val="bullet"/>
      <w:lvlText w:val="•"/>
      <w:lvlJc w:val="left"/>
      <w:pPr>
        <w:ind w:left="3748" w:hanging="645"/>
      </w:pPr>
    </w:lvl>
    <w:lvl w:ilvl="4">
      <w:numFmt w:val="bullet"/>
      <w:lvlText w:val="•"/>
      <w:lvlJc w:val="left"/>
      <w:pPr>
        <w:ind w:left="4527" w:hanging="645"/>
      </w:pPr>
    </w:lvl>
    <w:lvl w:ilvl="5">
      <w:numFmt w:val="bullet"/>
      <w:lvlText w:val="•"/>
      <w:lvlJc w:val="left"/>
      <w:pPr>
        <w:ind w:left="5306" w:hanging="645"/>
      </w:pPr>
    </w:lvl>
    <w:lvl w:ilvl="6">
      <w:numFmt w:val="bullet"/>
      <w:lvlText w:val="•"/>
      <w:lvlJc w:val="left"/>
      <w:pPr>
        <w:ind w:left="6085" w:hanging="645"/>
      </w:pPr>
    </w:lvl>
    <w:lvl w:ilvl="7">
      <w:numFmt w:val="bullet"/>
      <w:lvlText w:val="•"/>
      <w:lvlJc w:val="left"/>
      <w:pPr>
        <w:ind w:left="6863" w:hanging="645"/>
      </w:pPr>
    </w:lvl>
    <w:lvl w:ilvl="8">
      <w:numFmt w:val="bullet"/>
      <w:lvlText w:val="•"/>
      <w:lvlJc w:val="left"/>
      <w:pPr>
        <w:ind w:left="7642" w:hanging="645"/>
      </w:pPr>
    </w:lvl>
  </w:abstractNum>
  <w:abstractNum w:abstractNumId="14" w15:restartNumberingAfterBreak="0">
    <w:nsid w:val="00000410"/>
    <w:multiLevelType w:val="multilevel"/>
    <w:tmpl w:val="00000893"/>
    <w:lvl w:ilvl="0">
      <w:start w:val="3"/>
      <w:numFmt w:val="lowerLetter"/>
      <w:lvlText w:val="(%1)"/>
      <w:lvlJc w:val="left"/>
      <w:pPr>
        <w:ind w:left="763" w:hanging="660"/>
      </w:pPr>
      <w:rPr>
        <w:rFonts w:ascii="Times New Roman" w:hAnsi="Times New Roman" w:cs="Times New Roman"/>
        <w:b w:val="0"/>
        <w:bCs w:val="0"/>
        <w:w w:val="95"/>
        <w:sz w:val="22"/>
        <w:szCs w:val="22"/>
      </w:rPr>
    </w:lvl>
    <w:lvl w:ilvl="1">
      <w:numFmt w:val="bullet"/>
      <w:lvlText w:val="•"/>
      <w:lvlJc w:val="left"/>
      <w:pPr>
        <w:ind w:left="1606" w:hanging="660"/>
      </w:pPr>
    </w:lvl>
    <w:lvl w:ilvl="2">
      <w:numFmt w:val="bullet"/>
      <w:lvlText w:val="•"/>
      <w:lvlJc w:val="left"/>
      <w:pPr>
        <w:ind w:left="2450" w:hanging="660"/>
      </w:pPr>
    </w:lvl>
    <w:lvl w:ilvl="3">
      <w:numFmt w:val="bullet"/>
      <w:lvlText w:val="•"/>
      <w:lvlJc w:val="left"/>
      <w:pPr>
        <w:ind w:left="3294" w:hanging="660"/>
      </w:pPr>
    </w:lvl>
    <w:lvl w:ilvl="4">
      <w:numFmt w:val="bullet"/>
      <w:lvlText w:val="•"/>
      <w:lvlJc w:val="left"/>
      <w:pPr>
        <w:ind w:left="4137" w:hanging="660"/>
      </w:pPr>
    </w:lvl>
    <w:lvl w:ilvl="5">
      <w:numFmt w:val="bullet"/>
      <w:lvlText w:val="•"/>
      <w:lvlJc w:val="left"/>
      <w:pPr>
        <w:ind w:left="4981" w:hanging="660"/>
      </w:pPr>
    </w:lvl>
    <w:lvl w:ilvl="6">
      <w:numFmt w:val="bullet"/>
      <w:lvlText w:val="•"/>
      <w:lvlJc w:val="left"/>
      <w:pPr>
        <w:ind w:left="5825" w:hanging="660"/>
      </w:pPr>
    </w:lvl>
    <w:lvl w:ilvl="7">
      <w:numFmt w:val="bullet"/>
      <w:lvlText w:val="•"/>
      <w:lvlJc w:val="left"/>
      <w:pPr>
        <w:ind w:left="6668" w:hanging="660"/>
      </w:pPr>
    </w:lvl>
    <w:lvl w:ilvl="8">
      <w:numFmt w:val="bullet"/>
      <w:lvlText w:val="•"/>
      <w:lvlJc w:val="left"/>
      <w:pPr>
        <w:ind w:left="7512" w:hanging="660"/>
      </w:pPr>
    </w:lvl>
  </w:abstractNum>
  <w:abstractNum w:abstractNumId="15" w15:restartNumberingAfterBreak="0">
    <w:nsid w:val="00000411"/>
    <w:multiLevelType w:val="multilevel"/>
    <w:tmpl w:val="00000894"/>
    <w:lvl w:ilvl="0">
      <w:start w:val="1"/>
      <w:numFmt w:val="lowerLetter"/>
      <w:lvlText w:val="(%1)"/>
      <w:lvlJc w:val="left"/>
      <w:pPr>
        <w:ind w:left="776" w:hanging="658"/>
      </w:pPr>
      <w:rPr>
        <w:rFonts w:ascii="Times New Roman" w:hAnsi="Times New Roman" w:cs="Times New Roman"/>
        <w:b/>
        <w:bCs/>
        <w:w w:val="103"/>
        <w:sz w:val="21"/>
        <w:szCs w:val="21"/>
      </w:rPr>
    </w:lvl>
    <w:lvl w:ilvl="1">
      <w:start w:val="1"/>
      <w:numFmt w:val="decimal"/>
      <w:lvlText w:val="(%2)"/>
      <w:lvlJc w:val="left"/>
      <w:pPr>
        <w:ind w:left="781" w:hanging="322"/>
      </w:pPr>
      <w:rPr>
        <w:rFonts w:ascii="Times New Roman" w:hAnsi="Times New Roman" w:cs="Times New Roman"/>
        <w:b/>
        <w:bCs/>
        <w:w w:val="92"/>
        <w:sz w:val="23"/>
        <w:szCs w:val="23"/>
      </w:rPr>
    </w:lvl>
    <w:lvl w:ilvl="2">
      <w:start w:val="1"/>
      <w:numFmt w:val="lowerLetter"/>
      <w:lvlText w:val="%3."/>
      <w:lvlJc w:val="left"/>
      <w:pPr>
        <w:ind w:left="1448" w:hanging="658"/>
      </w:pPr>
      <w:rPr>
        <w:rFonts w:ascii="Times New Roman" w:hAnsi="Times New Roman" w:cs="Times New Roman"/>
        <w:b/>
        <w:bCs/>
        <w:w w:val="107"/>
        <w:sz w:val="20"/>
        <w:szCs w:val="20"/>
      </w:rPr>
    </w:lvl>
    <w:lvl w:ilvl="3">
      <w:numFmt w:val="bullet"/>
      <w:lvlText w:val="•"/>
      <w:lvlJc w:val="left"/>
      <w:pPr>
        <w:ind w:left="2415" w:hanging="658"/>
      </w:pPr>
    </w:lvl>
    <w:lvl w:ilvl="4">
      <w:numFmt w:val="bullet"/>
      <w:lvlText w:val="•"/>
      <w:lvlJc w:val="left"/>
      <w:pPr>
        <w:ind w:left="3381" w:hanging="658"/>
      </w:pPr>
    </w:lvl>
    <w:lvl w:ilvl="5">
      <w:numFmt w:val="bullet"/>
      <w:lvlText w:val="•"/>
      <w:lvlJc w:val="left"/>
      <w:pPr>
        <w:ind w:left="4348" w:hanging="658"/>
      </w:pPr>
    </w:lvl>
    <w:lvl w:ilvl="6">
      <w:numFmt w:val="bullet"/>
      <w:lvlText w:val="•"/>
      <w:lvlJc w:val="left"/>
      <w:pPr>
        <w:ind w:left="5314" w:hanging="658"/>
      </w:pPr>
    </w:lvl>
    <w:lvl w:ilvl="7">
      <w:numFmt w:val="bullet"/>
      <w:lvlText w:val="•"/>
      <w:lvlJc w:val="left"/>
      <w:pPr>
        <w:ind w:left="6280" w:hanging="658"/>
      </w:pPr>
    </w:lvl>
    <w:lvl w:ilvl="8">
      <w:numFmt w:val="bullet"/>
      <w:lvlText w:val="•"/>
      <w:lvlJc w:val="left"/>
      <w:pPr>
        <w:ind w:left="7247" w:hanging="658"/>
      </w:pPr>
    </w:lvl>
  </w:abstractNum>
  <w:abstractNum w:abstractNumId="16" w15:restartNumberingAfterBreak="0">
    <w:nsid w:val="00000412"/>
    <w:multiLevelType w:val="multilevel"/>
    <w:tmpl w:val="00000895"/>
    <w:lvl w:ilvl="0">
      <w:start w:val="2"/>
      <w:numFmt w:val="lowerLetter"/>
      <w:lvlText w:val="(%1)"/>
      <w:lvlJc w:val="left"/>
      <w:pPr>
        <w:ind w:left="786" w:hanging="653"/>
      </w:pPr>
      <w:rPr>
        <w:rFonts w:ascii="Times New Roman" w:hAnsi="Times New Roman" w:cs="Times New Roman"/>
        <w:b/>
        <w:bCs/>
        <w:w w:val="91"/>
        <w:sz w:val="23"/>
        <w:szCs w:val="23"/>
      </w:rPr>
    </w:lvl>
    <w:lvl w:ilvl="1">
      <w:start w:val="1"/>
      <w:numFmt w:val="decimal"/>
      <w:lvlText w:val="(%2)"/>
      <w:lvlJc w:val="left"/>
      <w:pPr>
        <w:ind w:left="1417" w:hanging="650"/>
      </w:pPr>
      <w:rPr>
        <w:rFonts w:ascii="Arial" w:hAnsi="Arial" w:cs="Arial"/>
        <w:b w:val="0"/>
        <w:bCs w:val="0"/>
        <w:w w:val="106"/>
        <w:sz w:val="22"/>
        <w:szCs w:val="22"/>
      </w:rPr>
    </w:lvl>
    <w:lvl w:ilvl="2">
      <w:numFmt w:val="bullet"/>
      <w:lvlText w:val="•"/>
      <w:lvlJc w:val="left"/>
      <w:pPr>
        <w:ind w:left="2280" w:hanging="650"/>
      </w:pPr>
    </w:lvl>
    <w:lvl w:ilvl="3">
      <w:numFmt w:val="bullet"/>
      <w:lvlText w:val="•"/>
      <w:lvlJc w:val="left"/>
      <w:pPr>
        <w:ind w:left="3142" w:hanging="650"/>
      </w:pPr>
    </w:lvl>
    <w:lvl w:ilvl="4">
      <w:numFmt w:val="bullet"/>
      <w:lvlText w:val="•"/>
      <w:lvlJc w:val="left"/>
      <w:pPr>
        <w:ind w:left="4005" w:hanging="650"/>
      </w:pPr>
    </w:lvl>
    <w:lvl w:ilvl="5">
      <w:numFmt w:val="bullet"/>
      <w:lvlText w:val="•"/>
      <w:lvlJc w:val="left"/>
      <w:pPr>
        <w:ind w:left="4867" w:hanging="650"/>
      </w:pPr>
    </w:lvl>
    <w:lvl w:ilvl="6">
      <w:numFmt w:val="bullet"/>
      <w:lvlText w:val="•"/>
      <w:lvlJc w:val="left"/>
      <w:pPr>
        <w:ind w:left="5730" w:hanging="650"/>
      </w:pPr>
    </w:lvl>
    <w:lvl w:ilvl="7">
      <w:numFmt w:val="bullet"/>
      <w:lvlText w:val="•"/>
      <w:lvlJc w:val="left"/>
      <w:pPr>
        <w:ind w:left="6592" w:hanging="650"/>
      </w:pPr>
    </w:lvl>
    <w:lvl w:ilvl="8">
      <w:numFmt w:val="bullet"/>
      <w:lvlText w:val="•"/>
      <w:lvlJc w:val="left"/>
      <w:pPr>
        <w:ind w:left="7455" w:hanging="650"/>
      </w:pPr>
    </w:lvl>
  </w:abstractNum>
  <w:abstractNum w:abstractNumId="17" w15:restartNumberingAfterBreak="0">
    <w:nsid w:val="00000413"/>
    <w:multiLevelType w:val="multilevel"/>
    <w:tmpl w:val="00000896"/>
    <w:lvl w:ilvl="0">
      <w:start w:val="2"/>
      <w:numFmt w:val="decimal"/>
      <w:lvlText w:val="(%1)"/>
      <w:lvlJc w:val="left"/>
      <w:pPr>
        <w:ind w:left="1427" w:hanging="655"/>
      </w:pPr>
      <w:rPr>
        <w:rFonts w:ascii="Times New Roman" w:hAnsi="Times New Roman" w:cs="Times New Roman"/>
        <w:b w:val="0"/>
        <w:bCs w:val="0"/>
        <w:w w:val="99"/>
        <w:sz w:val="21"/>
        <w:szCs w:val="21"/>
      </w:rPr>
    </w:lvl>
    <w:lvl w:ilvl="1">
      <w:numFmt w:val="bullet"/>
      <w:lvlText w:val="•"/>
      <w:lvlJc w:val="left"/>
      <w:pPr>
        <w:ind w:left="2204" w:hanging="655"/>
      </w:pPr>
    </w:lvl>
    <w:lvl w:ilvl="2">
      <w:numFmt w:val="bullet"/>
      <w:lvlText w:val="•"/>
      <w:lvlJc w:val="left"/>
      <w:pPr>
        <w:ind w:left="2981" w:hanging="655"/>
      </w:pPr>
    </w:lvl>
    <w:lvl w:ilvl="3">
      <w:numFmt w:val="bullet"/>
      <w:lvlText w:val="•"/>
      <w:lvlJc w:val="left"/>
      <w:pPr>
        <w:ind w:left="3758" w:hanging="655"/>
      </w:pPr>
    </w:lvl>
    <w:lvl w:ilvl="4">
      <w:numFmt w:val="bullet"/>
      <w:lvlText w:val="•"/>
      <w:lvlJc w:val="left"/>
      <w:pPr>
        <w:ind w:left="4536" w:hanging="655"/>
      </w:pPr>
    </w:lvl>
    <w:lvl w:ilvl="5">
      <w:numFmt w:val="bullet"/>
      <w:lvlText w:val="•"/>
      <w:lvlJc w:val="left"/>
      <w:pPr>
        <w:ind w:left="5313" w:hanging="655"/>
      </w:pPr>
    </w:lvl>
    <w:lvl w:ilvl="6">
      <w:numFmt w:val="bullet"/>
      <w:lvlText w:val="•"/>
      <w:lvlJc w:val="left"/>
      <w:pPr>
        <w:ind w:left="6090" w:hanging="655"/>
      </w:pPr>
    </w:lvl>
    <w:lvl w:ilvl="7">
      <w:numFmt w:val="bullet"/>
      <w:lvlText w:val="•"/>
      <w:lvlJc w:val="left"/>
      <w:pPr>
        <w:ind w:left="6868" w:hanging="655"/>
      </w:pPr>
    </w:lvl>
    <w:lvl w:ilvl="8">
      <w:numFmt w:val="bullet"/>
      <w:lvlText w:val="•"/>
      <w:lvlJc w:val="left"/>
      <w:pPr>
        <w:ind w:left="7645" w:hanging="655"/>
      </w:pPr>
    </w:lvl>
  </w:abstractNum>
  <w:abstractNum w:abstractNumId="18" w15:restartNumberingAfterBreak="0">
    <w:nsid w:val="00000414"/>
    <w:multiLevelType w:val="multilevel"/>
    <w:tmpl w:val="00000897"/>
    <w:lvl w:ilvl="0">
      <w:start w:val="3"/>
      <w:numFmt w:val="lowerLetter"/>
      <w:lvlText w:val="(%1)"/>
      <w:lvlJc w:val="left"/>
      <w:pPr>
        <w:ind w:left="763" w:hanging="655"/>
      </w:pPr>
      <w:rPr>
        <w:rFonts w:ascii="Times New Roman" w:hAnsi="Times New Roman" w:cs="Times New Roman"/>
        <w:b w:val="0"/>
        <w:bCs w:val="0"/>
        <w:sz w:val="21"/>
        <w:szCs w:val="21"/>
      </w:rPr>
    </w:lvl>
    <w:lvl w:ilvl="1">
      <w:start w:val="1"/>
      <w:numFmt w:val="decimal"/>
      <w:lvlText w:val="%2."/>
      <w:lvlJc w:val="left"/>
      <w:pPr>
        <w:ind w:left="767" w:hanging="305"/>
      </w:pPr>
      <w:rPr>
        <w:rFonts w:ascii="Times New Roman" w:hAnsi="Times New Roman" w:cs="Times New Roman"/>
        <w:b w:val="0"/>
        <w:bCs w:val="0"/>
        <w:w w:val="90"/>
        <w:sz w:val="23"/>
        <w:szCs w:val="23"/>
      </w:rPr>
    </w:lvl>
    <w:lvl w:ilvl="2">
      <w:numFmt w:val="bullet"/>
      <w:lvlText w:val="•"/>
      <w:lvlJc w:val="left"/>
      <w:pPr>
        <w:ind w:left="1704" w:hanging="305"/>
      </w:pPr>
    </w:lvl>
    <w:lvl w:ilvl="3">
      <w:numFmt w:val="bullet"/>
      <w:lvlText w:val="•"/>
      <w:lvlJc w:val="left"/>
      <w:pPr>
        <w:ind w:left="2641" w:hanging="305"/>
      </w:pPr>
    </w:lvl>
    <w:lvl w:ilvl="4">
      <w:numFmt w:val="bullet"/>
      <w:lvlText w:val="•"/>
      <w:lvlJc w:val="left"/>
      <w:pPr>
        <w:ind w:left="3578" w:hanging="305"/>
      </w:pPr>
    </w:lvl>
    <w:lvl w:ilvl="5">
      <w:numFmt w:val="bullet"/>
      <w:lvlText w:val="•"/>
      <w:lvlJc w:val="left"/>
      <w:pPr>
        <w:ind w:left="4515" w:hanging="305"/>
      </w:pPr>
    </w:lvl>
    <w:lvl w:ilvl="6">
      <w:numFmt w:val="bullet"/>
      <w:lvlText w:val="•"/>
      <w:lvlJc w:val="left"/>
      <w:pPr>
        <w:ind w:left="5452" w:hanging="305"/>
      </w:pPr>
    </w:lvl>
    <w:lvl w:ilvl="7">
      <w:numFmt w:val="bullet"/>
      <w:lvlText w:val="•"/>
      <w:lvlJc w:val="left"/>
      <w:pPr>
        <w:ind w:left="6389" w:hanging="305"/>
      </w:pPr>
    </w:lvl>
    <w:lvl w:ilvl="8">
      <w:numFmt w:val="bullet"/>
      <w:lvlText w:val="•"/>
      <w:lvlJc w:val="left"/>
      <w:pPr>
        <w:ind w:left="7326" w:hanging="305"/>
      </w:pPr>
    </w:lvl>
  </w:abstractNum>
  <w:abstractNum w:abstractNumId="19" w15:restartNumberingAfterBreak="0">
    <w:nsid w:val="00000415"/>
    <w:multiLevelType w:val="multilevel"/>
    <w:tmpl w:val="00000898"/>
    <w:lvl w:ilvl="0">
      <w:start w:val="2"/>
      <w:numFmt w:val="decimal"/>
      <w:lvlText w:val="%1."/>
      <w:lvlJc w:val="left"/>
      <w:pPr>
        <w:ind w:left="772" w:hanging="328"/>
      </w:pPr>
      <w:rPr>
        <w:rFonts w:ascii="Times New Roman" w:hAnsi="Times New Roman" w:cs="Times New Roman"/>
        <w:b w:val="0"/>
        <w:bCs w:val="0"/>
        <w:w w:val="101"/>
        <w:sz w:val="21"/>
        <w:szCs w:val="21"/>
      </w:rPr>
    </w:lvl>
    <w:lvl w:ilvl="1">
      <w:numFmt w:val="bullet"/>
      <w:lvlText w:val="•"/>
      <w:lvlJc w:val="left"/>
      <w:pPr>
        <w:ind w:left="1617" w:hanging="328"/>
      </w:pPr>
    </w:lvl>
    <w:lvl w:ilvl="2">
      <w:numFmt w:val="bullet"/>
      <w:lvlText w:val="•"/>
      <w:lvlJc w:val="left"/>
      <w:pPr>
        <w:ind w:left="2462" w:hanging="328"/>
      </w:pPr>
    </w:lvl>
    <w:lvl w:ilvl="3">
      <w:numFmt w:val="bullet"/>
      <w:lvlText w:val="•"/>
      <w:lvlJc w:val="left"/>
      <w:pPr>
        <w:ind w:left="3306" w:hanging="328"/>
      </w:pPr>
    </w:lvl>
    <w:lvl w:ilvl="4">
      <w:numFmt w:val="bullet"/>
      <w:lvlText w:val="•"/>
      <w:lvlJc w:val="left"/>
      <w:pPr>
        <w:ind w:left="4151" w:hanging="328"/>
      </w:pPr>
    </w:lvl>
    <w:lvl w:ilvl="5">
      <w:numFmt w:val="bullet"/>
      <w:lvlText w:val="•"/>
      <w:lvlJc w:val="left"/>
      <w:pPr>
        <w:ind w:left="4996" w:hanging="328"/>
      </w:pPr>
    </w:lvl>
    <w:lvl w:ilvl="6">
      <w:numFmt w:val="bullet"/>
      <w:lvlText w:val="•"/>
      <w:lvlJc w:val="left"/>
      <w:pPr>
        <w:ind w:left="5841" w:hanging="328"/>
      </w:pPr>
    </w:lvl>
    <w:lvl w:ilvl="7">
      <w:numFmt w:val="bullet"/>
      <w:lvlText w:val="•"/>
      <w:lvlJc w:val="left"/>
      <w:pPr>
        <w:ind w:left="6685" w:hanging="328"/>
      </w:pPr>
    </w:lvl>
    <w:lvl w:ilvl="8">
      <w:numFmt w:val="bullet"/>
      <w:lvlText w:val="•"/>
      <w:lvlJc w:val="left"/>
      <w:pPr>
        <w:ind w:left="7530" w:hanging="328"/>
      </w:pPr>
    </w:lvl>
  </w:abstractNum>
  <w:abstractNum w:abstractNumId="20" w15:restartNumberingAfterBreak="0">
    <w:nsid w:val="00000416"/>
    <w:multiLevelType w:val="multilevel"/>
    <w:tmpl w:val="00000899"/>
    <w:lvl w:ilvl="0">
      <w:start w:val="1"/>
      <w:numFmt w:val="lowerLetter"/>
      <w:lvlText w:val="(%1)"/>
      <w:lvlJc w:val="left"/>
      <w:pPr>
        <w:ind w:left="787" w:hanging="655"/>
      </w:pPr>
      <w:rPr>
        <w:rFonts w:ascii="Times New Roman" w:hAnsi="Times New Roman" w:cs="Times New Roman"/>
        <w:b/>
        <w:bCs/>
        <w:w w:val="94"/>
        <w:sz w:val="22"/>
        <w:szCs w:val="22"/>
      </w:rPr>
    </w:lvl>
    <w:lvl w:ilvl="1">
      <w:start w:val="1"/>
      <w:numFmt w:val="decimal"/>
      <w:lvlText w:val="(%2)"/>
      <w:lvlJc w:val="left"/>
      <w:pPr>
        <w:ind w:left="792" w:hanging="325"/>
      </w:pPr>
      <w:rPr>
        <w:rFonts w:ascii="Times New Roman" w:hAnsi="Times New Roman" w:cs="Times New Roman"/>
        <w:b/>
        <w:bCs/>
        <w:w w:val="96"/>
        <w:sz w:val="22"/>
        <w:szCs w:val="22"/>
      </w:rPr>
    </w:lvl>
    <w:lvl w:ilvl="2">
      <w:numFmt w:val="bullet"/>
      <w:lvlText w:val="•"/>
      <w:lvlJc w:val="left"/>
      <w:pPr>
        <w:ind w:left="1410" w:hanging="325"/>
      </w:pPr>
    </w:lvl>
    <w:lvl w:ilvl="3">
      <w:numFmt w:val="bullet"/>
      <w:lvlText w:val="•"/>
      <w:lvlJc w:val="left"/>
      <w:pPr>
        <w:ind w:left="2383" w:hanging="325"/>
      </w:pPr>
    </w:lvl>
    <w:lvl w:ilvl="4">
      <w:numFmt w:val="bullet"/>
      <w:lvlText w:val="•"/>
      <w:lvlJc w:val="left"/>
      <w:pPr>
        <w:ind w:left="3357" w:hanging="325"/>
      </w:pPr>
    </w:lvl>
    <w:lvl w:ilvl="5">
      <w:numFmt w:val="bullet"/>
      <w:lvlText w:val="•"/>
      <w:lvlJc w:val="left"/>
      <w:pPr>
        <w:ind w:left="4331" w:hanging="325"/>
      </w:pPr>
    </w:lvl>
    <w:lvl w:ilvl="6">
      <w:numFmt w:val="bullet"/>
      <w:lvlText w:val="•"/>
      <w:lvlJc w:val="left"/>
      <w:pPr>
        <w:ind w:left="5305" w:hanging="325"/>
      </w:pPr>
    </w:lvl>
    <w:lvl w:ilvl="7">
      <w:numFmt w:val="bullet"/>
      <w:lvlText w:val="•"/>
      <w:lvlJc w:val="left"/>
      <w:pPr>
        <w:ind w:left="6278" w:hanging="325"/>
      </w:pPr>
    </w:lvl>
    <w:lvl w:ilvl="8">
      <w:numFmt w:val="bullet"/>
      <w:lvlText w:val="•"/>
      <w:lvlJc w:val="left"/>
      <w:pPr>
        <w:ind w:left="7252" w:hanging="325"/>
      </w:pPr>
    </w:lvl>
  </w:abstractNum>
  <w:abstractNum w:abstractNumId="21" w15:restartNumberingAfterBreak="0">
    <w:nsid w:val="00000417"/>
    <w:multiLevelType w:val="multilevel"/>
    <w:tmpl w:val="0000089A"/>
    <w:lvl w:ilvl="0">
      <w:start w:val="2"/>
      <w:numFmt w:val="decimal"/>
      <w:lvlText w:val="(%1)"/>
      <w:lvlJc w:val="left"/>
      <w:pPr>
        <w:ind w:left="792" w:hanging="321"/>
      </w:pPr>
      <w:rPr>
        <w:rFonts w:ascii="Times New Roman" w:hAnsi="Times New Roman" w:cs="Times New Roman"/>
        <w:b/>
        <w:bCs/>
        <w:w w:val="92"/>
        <w:sz w:val="23"/>
        <w:szCs w:val="23"/>
      </w:rPr>
    </w:lvl>
    <w:lvl w:ilvl="1">
      <w:start w:val="1"/>
      <w:numFmt w:val="lowerLetter"/>
      <w:lvlText w:val="%2."/>
      <w:lvlJc w:val="left"/>
      <w:pPr>
        <w:ind w:left="1451" w:hanging="650"/>
      </w:pPr>
      <w:rPr>
        <w:rFonts w:ascii="Times New Roman" w:hAnsi="Times New Roman" w:cs="Times New Roman"/>
        <w:b/>
        <w:bCs/>
        <w:w w:val="90"/>
        <w:sz w:val="22"/>
        <w:szCs w:val="22"/>
      </w:rPr>
    </w:lvl>
    <w:lvl w:ilvl="2">
      <w:numFmt w:val="bullet"/>
      <w:lvlText w:val="•"/>
      <w:lvlJc w:val="left"/>
      <w:pPr>
        <w:ind w:left="2314" w:hanging="650"/>
      </w:pPr>
    </w:lvl>
    <w:lvl w:ilvl="3">
      <w:numFmt w:val="bullet"/>
      <w:lvlText w:val="•"/>
      <w:lvlJc w:val="left"/>
      <w:pPr>
        <w:ind w:left="3178" w:hanging="650"/>
      </w:pPr>
    </w:lvl>
    <w:lvl w:ilvl="4">
      <w:numFmt w:val="bullet"/>
      <w:lvlText w:val="•"/>
      <w:lvlJc w:val="left"/>
      <w:pPr>
        <w:ind w:left="4041" w:hanging="650"/>
      </w:pPr>
    </w:lvl>
    <w:lvl w:ilvl="5">
      <w:numFmt w:val="bullet"/>
      <w:lvlText w:val="•"/>
      <w:lvlJc w:val="left"/>
      <w:pPr>
        <w:ind w:left="4904" w:hanging="650"/>
      </w:pPr>
    </w:lvl>
    <w:lvl w:ilvl="6">
      <w:numFmt w:val="bullet"/>
      <w:lvlText w:val="•"/>
      <w:lvlJc w:val="left"/>
      <w:pPr>
        <w:ind w:left="5767" w:hanging="650"/>
      </w:pPr>
    </w:lvl>
    <w:lvl w:ilvl="7">
      <w:numFmt w:val="bullet"/>
      <w:lvlText w:val="•"/>
      <w:lvlJc w:val="left"/>
      <w:pPr>
        <w:ind w:left="6630" w:hanging="650"/>
      </w:pPr>
    </w:lvl>
    <w:lvl w:ilvl="8">
      <w:numFmt w:val="bullet"/>
      <w:lvlText w:val="•"/>
      <w:lvlJc w:val="left"/>
      <w:pPr>
        <w:ind w:left="7493" w:hanging="650"/>
      </w:pPr>
    </w:lvl>
  </w:abstractNum>
  <w:abstractNum w:abstractNumId="22" w15:restartNumberingAfterBreak="0">
    <w:nsid w:val="00000418"/>
    <w:multiLevelType w:val="multilevel"/>
    <w:tmpl w:val="0000089B"/>
    <w:lvl w:ilvl="0">
      <w:start w:val="2"/>
      <w:numFmt w:val="decimal"/>
      <w:lvlText w:val="(%1)"/>
      <w:lvlJc w:val="left"/>
      <w:pPr>
        <w:ind w:left="1410" w:hanging="648"/>
      </w:pPr>
      <w:rPr>
        <w:rFonts w:ascii="Times New Roman" w:hAnsi="Times New Roman" w:cs="Times New Roman"/>
        <w:b/>
        <w:bCs/>
        <w:w w:val="102"/>
        <w:sz w:val="21"/>
        <w:szCs w:val="21"/>
      </w:rPr>
    </w:lvl>
    <w:lvl w:ilvl="1">
      <w:numFmt w:val="bullet"/>
      <w:lvlText w:val="•"/>
      <w:lvlJc w:val="left"/>
      <w:pPr>
        <w:ind w:left="2189" w:hanging="648"/>
      </w:pPr>
    </w:lvl>
    <w:lvl w:ilvl="2">
      <w:numFmt w:val="bullet"/>
      <w:lvlText w:val="•"/>
      <w:lvlJc w:val="left"/>
      <w:pPr>
        <w:ind w:left="2968" w:hanging="648"/>
      </w:pPr>
    </w:lvl>
    <w:lvl w:ilvl="3">
      <w:numFmt w:val="bullet"/>
      <w:lvlText w:val="•"/>
      <w:lvlJc w:val="left"/>
      <w:pPr>
        <w:ind w:left="3747" w:hanging="648"/>
      </w:pPr>
    </w:lvl>
    <w:lvl w:ilvl="4">
      <w:numFmt w:val="bullet"/>
      <w:lvlText w:val="•"/>
      <w:lvlJc w:val="left"/>
      <w:pPr>
        <w:ind w:left="4526" w:hanging="648"/>
      </w:pPr>
    </w:lvl>
    <w:lvl w:ilvl="5">
      <w:numFmt w:val="bullet"/>
      <w:lvlText w:val="•"/>
      <w:lvlJc w:val="left"/>
      <w:pPr>
        <w:ind w:left="5305" w:hanging="648"/>
      </w:pPr>
    </w:lvl>
    <w:lvl w:ilvl="6">
      <w:numFmt w:val="bullet"/>
      <w:lvlText w:val="•"/>
      <w:lvlJc w:val="left"/>
      <w:pPr>
        <w:ind w:left="6084" w:hanging="648"/>
      </w:pPr>
    </w:lvl>
    <w:lvl w:ilvl="7">
      <w:numFmt w:val="bullet"/>
      <w:lvlText w:val="•"/>
      <w:lvlJc w:val="left"/>
      <w:pPr>
        <w:ind w:left="6863" w:hanging="648"/>
      </w:pPr>
    </w:lvl>
    <w:lvl w:ilvl="8">
      <w:numFmt w:val="bullet"/>
      <w:lvlText w:val="•"/>
      <w:lvlJc w:val="left"/>
      <w:pPr>
        <w:ind w:left="7642" w:hanging="648"/>
      </w:pPr>
    </w:lvl>
  </w:abstractNum>
  <w:abstractNum w:abstractNumId="23" w15:restartNumberingAfterBreak="0">
    <w:nsid w:val="00000419"/>
    <w:multiLevelType w:val="multilevel"/>
    <w:tmpl w:val="0000089C"/>
    <w:lvl w:ilvl="0">
      <w:start w:val="5"/>
      <w:numFmt w:val="decimal"/>
      <w:lvlText w:val="(%1)"/>
      <w:lvlJc w:val="left"/>
      <w:pPr>
        <w:ind w:left="1419" w:hanging="648"/>
      </w:pPr>
      <w:rPr>
        <w:rFonts w:ascii="Times New Roman" w:hAnsi="Times New Roman" w:cs="Times New Roman"/>
        <w:b/>
        <w:bCs/>
        <w:w w:val="98"/>
        <w:sz w:val="22"/>
        <w:szCs w:val="22"/>
      </w:rPr>
    </w:lvl>
    <w:lvl w:ilvl="1">
      <w:numFmt w:val="bullet"/>
      <w:lvlText w:val="•"/>
      <w:lvlJc w:val="left"/>
      <w:pPr>
        <w:ind w:left="2197" w:hanging="648"/>
      </w:pPr>
    </w:lvl>
    <w:lvl w:ilvl="2">
      <w:numFmt w:val="bullet"/>
      <w:lvlText w:val="•"/>
      <w:lvlJc w:val="left"/>
      <w:pPr>
        <w:ind w:left="2975" w:hanging="648"/>
      </w:pPr>
    </w:lvl>
    <w:lvl w:ilvl="3">
      <w:numFmt w:val="bullet"/>
      <w:lvlText w:val="•"/>
      <w:lvlJc w:val="left"/>
      <w:pPr>
        <w:ind w:left="3753" w:hanging="648"/>
      </w:pPr>
    </w:lvl>
    <w:lvl w:ilvl="4">
      <w:numFmt w:val="bullet"/>
      <w:lvlText w:val="•"/>
      <w:lvlJc w:val="left"/>
      <w:pPr>
        <w:ind w:left="4531" w:hanging="648"/>
      </w:pPr>
    </w:lvl>
    <w:lvl w:ilvl="5">
      <w:numFmt w:val="bullet"/>
      <w:lvlText w:val="•"/>
      <w:lvlJc w:val="left"/>
      <w:pPr>
        <w:ind w:left="5309" w:hanging="648"/>
      </w:pPr>
    </w:lvl>
    <w:lvl w:ilvl="6">
      <w:numFmt w:val="bullet"/>
      <w:lvlText w:val="•"/>
      <w:lvlJc w:val="left"/>
      <w:pPr>
        <w:ind w:left="6087" w:hanging="648"/>
      </w:pPr>
    </w:lvl>
    <w:lvl w:ilvl="7">
      <w:numFmt w:val="bullet"/>
      <w:lvlText w:val="•"/>
      <w:lvlJc w:val="left"/>
      <w:pPr>
        <w:ind w:left="6865" w:hanging="648"/>
      </w:pPr>
    </w:lvl>
    <w:lvl w:ilvl="8">
      <w:numFmt w:val="bullet"/>
      <w:lvlText w:val="•"/>
      <w:lvlJc w:val="left"/>
      <w:pPr>
        <w:ind w:left="7643" w:hanging="648"/>
      </w:pPr>
    </w:lvl>
  </w:abstractNum>
  <w:abstractNum w:abstractNumId="24" w15:restartNumberingAfterBreak="0">
    <w:nsid w:val="0000041A"/>
    <w:multiLevelType w:val="multilevel"/>
    <w:tmpl w:val="0000089D"/>
    <w:lvl w:ilvl="0">
      <w:start w:val="8"/>
      <w:numFmt w:val="decimal"/>
      <w:lvlText w:val="(%1)"/>
      <w:lvlJc w:val="left"/>
      <w:pPr>
        <w:ind w:left="1419" w:hanging="648"/>
      </w:pPr>
      <w:rPr>
        <w:rFonts w:ascii="Times New Roman" w:hAnsi="Times New Roman" w:cs="Times New Roman"/>
        <w:b/>
        <w:bCs/>
        <w:w w:val="96"/>
        <w:sz w:val="22"/>
        <w:szCs w:val="22"/>
      </w:rPr>
    </w:lvl>
    <w:lvl w:ilvl="1">
      <w:numFmt w:val="bullet"/>
      <w:lvlText w:val="•"/>
      <w:lvlJc w:val="left"/>
      <w:pPr>
        <w:ind w:left="2197" w:hanging="648"/>
      </w:pPr>
    </w:lvl>
    <w:lvl w:ilvl="2">
      <w:numFmt w:val="bullet"/>
      <w:lvlText w:val="•"/>
      <w:lvlJc w:val="left"/>
      <w:pPr>
        <w:ind w:left="2975" w:hanging="648"/>
      </w:pPr>
    </w:lvl>
    <w:lvl w:ilvl="3">
      <w:numFmt w:val="bullet"/>
      <w:lvlText w:val="•"/>
      <w:lvlJc w:val="left"/>
      <w:pPr>
        <w:ind w:left="3753" w:hanging="648"/>
      </w:pPr>
    </w:lvl>
    <w:lvl w:ilvl="4">
      <w:numFmt w:val="bullet"/>
      <w:lvlText w:val="•"/>
      <w:lvlJc w:val="left"/>
      <w:pPr>
        <w:ind w:left="4531" w:hanging="648"/>
      </w:pPr>
    </w:lvl>
    <w:lvl w:ilvl="5">
      <w:numFmt w:val="bullet"/>
      <w:lvlText w:val="•"/>
      <w:lvlJc w:val="left"/>
      <w:pPr>
        <w:ind w:left="5309" w:hanging="648"/>
      </w:pPr>
    </w:lvl>
    <w:lvl w:ilvl="6">
      <w:numFmt w:val="bullet"/>
      <w:lvlText w:val="•"/>
      <w:lvlJc w:val="left"/>
      <w:pPr>
        <w:ind w:left="6087" w:hanging="648"/>
      </w:pPr>
    </w:lvl>
    <w:lvl w:ilvl="7">
      <w:numFmt w:val="bullet"/>
      <w:lvlText w:val="•"/>
      <w:lvlJc w:val="left"/>
      <w:pPr>
        <w:ind w:left="6865" w:hanging="648"/>
      </w:pPr>
    </w:lvl>
    <w:lvl w:ilvl="8">
      <w:numFmt w:val="bullet"/>
      <w:lvlText w:val="•"/>
      <w:lvlJc w:val="left"/>
      <w:pPr>
        <w:ind w:left="7643" w:hanging="648"/>
      </w:pPr>
    </w:lvl>
  </w:abstractNum>
  <w:abstractNum w:abstractNumId="25" w15:restartNumberingAfterBreak="0">
    <w:nsid w:val="0000041B"/>
    <w:multiLevelType w:val="multilevel"/>
    <w:tmpl w:val="0000089E"/>
    <w:lvl w:ilvl="0">
      <w:start w:val="4"/>
      <w:numFmt w:val="lowerLetter"/>
      <w:lvlText w:val="(%1)"/>
      <w:lvlJc w:val="left"/>
      <w:pPr>
        <w:ind w:left="756" w:hanging="648"/>
      </w:pPr>
      <w:rPr>
        <w:rFonts w:ascii="Times New Roman" w:hAnsi="Times New Roman" w:cs="Times New Roman"/>
        <w:b w:val="0"/>
        <w:bCs w:val="0"/>
        <w:w w:val="108"/>
        <w:sz w:val="20"/>
        <w:szCs w:val="20"/>
      </w:rPr>
    </w:lvl>
    <w:lvl w:ilvl="1">
      <w:numFmt w:val="bullet"/>
      <w:lvlText w:val="•"/>
      <w:lvlJc w:val="left"/>
      <w:pPr>
        <w:ind w:left="1608" w:hanging="648"/>
      </w:pPr>
    </w:lvl>
    <w:lvl w:ilvl="2">
      <w:numFmt w:val="bullet"/>
      <w:lvlText w:val="•"/>
      <w:lvlJc w:val="left"/>
      <w:pPr>
        <w:ind w:left="2461" w:hanging="648"/>
      </w:pPr>
    </w:lvl>
    <w:lvl w:ilvl="3">
      <w:numFmt w:val="bullet"/>
      <w:lvlText w:val="•"/>
      <w:lvlJc w:val="left"/>
      <w:pPr>
        <w:ind w:left="3313" w:hanging="648"/>
      </w:pPr>
    </w:lvl>
    <w:lvl w:ilvl="4">
      <w:numFmt w:val="bullet"/>
      <w:lvlText w:val="•"/>
      <w:lvlJc w:val="left"/>
      <w:pPr>
        <w:ind w:left="4165" w:hanging="648"/>
      </w:pPr>
    </w:lvl>
    <w:lvl w:ilvl="5">
      <w:numFmt w:val="bullet"/>
      <w:lvlText w:val="•"/>
      <w:lvlJc w:val="left"/>
      <w:pPr>
        <w:ind w:left="5018" w:hanging="648"/>
      </w:pPr>
    </w:lvl>
    <w:lvl w:ilvl="6">
      <w:numFmt w:val="bullet"/>
      <w:lvlText w:val="•"/>
      <w:lvlJc w:val="left"/>
      <w:pPr>
        <w:ind w:left="5870" w:hanging="648"/>
      </w:pPr>
    </w:lvl>
    <w:lvl w:ilvl="7">
      <w:numFmt w:val="bullet"/>
      <w:lvlText w:val="•"/>
      <w:lvlJc w:val="left"/>
      <w:pPr>
        <w:ind w:left="6722" w:hanging="648"/>
      </w:pPr>
    </w:lvl>
    <w:lvl w:ilvl="8">
      <w:numFmt w:val="bullet"/>
      <w:lvlText w:val="•"/>
      <w:lvlJc w:val="left"/>
      <w:pPr>
        <w:ind w:left="7575" w:hanging="648"/>
      </w:pPr>
    </w:lvl>
  </w:abstractNum>
  <w:abstractNum w:abstractNumId="26" w15:restartNumberingAfterBreak="0">
    <w:nsid w:val="11691EE6"/>
    <w:multiLevelType w:val="hybridMultilevel"/>
    <w:tmpl w:val="29C4C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7B1279B"/>
    <w:multiLevelType w:val="multilevel"/>
    <w:tmpl w:val="00000885"/>
    <w:lvl w:ilvl="0">
      <w:start w:val="1"/>
      <w:numFmt w:val="lowerLetter"/>
      <w:lvlText w:val="(%1)"/>
      <w:lvlJc w:val="left"/>
      <w:pPr>
        <w:ind w:left="771" w:hanging="655"/>
      </w:pPr>
      <w:rPr>
        <w:rFonts w:ascii="Times New Roman" w:hAnsi="Times New Roman" w:cs="Times New Roman"/>
        <w:b/>
        <w:bCs/>
        <w:w w:val="105"/>
        <w:sz w:val="21"/>
        <w:szCs w:val="21"/>
      </w:rPr>
    </w:lvl>
    <w:lvl w:ilvl="1">
      <w:start w:val="1"/>
      <w:numFmt w:val="decimal"/>
      <w:lvlText w:val="(%2)"/>
      <w:lvlJc w:val="left"/>
      <w:pPr>
        <w:ind w:left="771" w:hanging="321"/>
      </w:pPr>
      <w:rPr>
        <w:rFonts w:ascii="Arial" w:hAnsi="Arial" w:cs="Arial"/>
        <w:b/>
        <w:bCs/>
        <w:w w:val="103"/>
        <w:sz w:val="20"/>
        <w:szCs w:val="20"/>
      </w:rPr>
    </w:lvl>
    <w:lvl w:ilvl="2">
      <w:numFmt w:val="bullet"/>
      <w:lvlText w:val="•"/>
      <w:lvlJc w:val="left"/>
      <w:pPr>
        <w:ind w:left="2453" w:hanging="321"/>
      </w:pPr>
    </w:lvl>
    <w:lvl w:ilvl="3">
      <w:numFmt w:val="bullet"/>
      <w:lvlText w:val="•"/>
      <w:lvlJc w:val="left"/>
      <w:pPr>
        <w:ind w:left="3294" w:hanging="321"/>
      </w:pPr>
    </w:lvl>
    <w:lvl w:ilvl="4">
      <w:numFmt w:val="bullet"/>
      <w:lvlText w:val="•"/>
      <w:lvlJc w:val="left"/>
      <w:pPr>
        <w:ind w:left="4135" w:hanging="321"/>
      </w:pPr>
    </w:lvl>
    <w:lvl w:ilvl="5">
      <w:numFmt w:val="bullet"/>
      <w:lvlText w:val="•"/>
      <w:lvlJc w:val="left"/>
      <w:pPr>
        <w:ind w:left="4975" w:hanging="321"/>
      </w:pPr>
    </w:lvl>
    <w:lvl w:ilvl="6">
      <w:numFmt w:val="bullet"/>
      <w:lvlText w:val="•"/>
      <w:lvlJc w:val="left"/>
      <w:pPr>
        <w:ind w:left="5816" w:hanging="321"/>
      </w:pPr>
    </w:lvl>
    <w:lvl w:ilvl="7">
      <w:numFmt w:val="bullet"/>
      <w:lvlText w:val="•"/>
      <w:lvlJc w:val="left"/>
      <w:pPr>
        <w:ind w:left="6657" w:hanging="321"/>
      </w:pPr>
    </w:lvl>
    <w:lvl w:ilvl="8">
      <w:numFmt w:val="bullet"/>
      <w:lvlText w:val="•"/>
      <w:lvlJc w:val="left"/>
      <w:pPr>
        <w:ind w:left="7498" w:hanging="321"/>
      </w:pPr>
    </w:lvl>
  </w:abstractNum>
  <w:abstractNum w:abstractNumId="28" w15:restartNumberingAfterBreak="0">
    <w:nsid w:val="266E0996"/>
    <w:multiLevelType w:val="multilevel"/>
    <w:tmpl w:val="BF78CF00"/>
    <w:lvl w:ilvl="0">
      <w:start w:val="1"/>
      <w:numFmt w:val="lowerLetter"/>
      <w:lvlText w:val="%1."/>
      <w:lvlJc w:val="left"/>
      <w:pPr>
        <w:ind w:left="771" w:hanging="655"/>
      </w:pPr>
      <w:rPr>
        <w:b/>
        <w:bCs/>
        <w:w w:val="105"/>
        <w:sz w:val="21"/>
        <w:szCs w:val="21"/>
      </w:rPr>
    </w:lvl>
    <w:lvl w:ilvl="1">
      <w:start w:val="1"/>
      <w:numFmt w:val="decimal"/>
      <w:lvlText w:val="(%2)"/>
      <w:lvlJc w:val="left"/>
      <w:pPr>
        <w:ind w:left="771" w:hanging="321"/>
      </w:pPr>
      <w:rPr>
        <w:rFonts w:ascii="Arial" w:hAnsi="Arial" w:cs="Arial"/>
        <w:b/>
        <w:bCs/>
        <w:w w:val="103"/>
        <w:sz w:val="20"/>
        <w:szCs w:val="20"/>
      </w:rPr>
    </w:lvl>
    <w:lvl w:ilvl="2">
      <w:numFmt w:val="bullet"/>
      <w:lvlText w:val="•"/>
      <w:lvlJc w:val="left"/>
      <w:pPr>
        <w:ind w:left="2453" w:hanging="321"/>
      </w:pPr>
    </w:lvl>
    <w:lvl w:ilvl="3">
      <w:numFmt w:val="bullet"/>
      <w:lvlText w:val="•"/>
      <w:lvlJc w:val="left"/>
      <w:pPr>
        <w:ind w:left="3294" w:hanging="321"/>
      </w:pPr>
    </w:lvl>
    <w:lvl w:ilvl="4">
      <w:numFmt w:val="bullet"/>
      <w:lvlText w:val="•"/>
      <w:lvlJc w:val="left"/>
      <w:pPr>
        <w:ind w:left="4135" w:hanging="321"/>
      </w:pPr>
    </w:lvl>
    <w:lvl w:ilvl="5">
      <w:numFmt w:val="bullet"/>
      <w:lvlText w:val="•"/>
      <w:lvlJc w:val="left"/>
      <w:pPr>
        <w:ind w:left="4975" w:hanging="321"/>
      </w:pPr>
    </w:lvl>
    <w:lvl w:ilvl="6">
      <w:numFmt w:val="bullet"/>
      <w:lvlText w:val="•"/>
      <w:lvlJc w:val="left"/>
      <w:pPr>
        <w:ind w:left="5816" w:hanging="321"/>
      </w:pPr>
    </w:lvl>
    <w:lvl w:ilvl="7">
      <w:numFmt w:val="bullet"/>
      <w:lvlText w:val="•"/>
      <w:lvlJc w:val="left"/>
      <w:pPr>
        <w:ind w:left="6657" w:hanging="321"/>
      </w:pPr>
    </w:lvl>
    <w:lvl w:ilvl="8">
      <w:numFmt w:val="bullet"/>
      <w:lvlText w:val="•"/>
      <w:lvlJc w:val="left"/>
      <w:pPr>
        <w:ind w:left="7498" w:hanging="321"/>
      </w:pPr>
    </w:lvl>
  </w:abstractNum>
  <w:abstractNum w:abstractNumId="29" w15:restartNumberingAfterBreak="0">
    <w:nsid w:val="2CEA4434"/>
    <w:multiLevelType w:val="hybridMultilevel"/>
    <w:tmpl w:val="9BE07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95466"/>
    <w:multiLevelType w:val="hybridMultilevel"/>
    <w:tmpl w:val="1FC4F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8676E"/>
    <w:multiLevelType w:val="hybridMultilevel"/>
    <w:tmpl w:val="760A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23935"/>
    <w:multiLevelType w:val="hybridMultilevel"/>
    <w:tmpl w:val="C5DE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F4786"/>
    <w:multiLevelType w:val="multilevel"/>
    <w:tmpl w:val="271A983C"/>
    <w:lvl w:ilvl="0">
      <w:start w:val="1"/>
      <w:numFmt w:val="lowerLetter"/>
      <w:lvlText w:val="%1)"/>
      <w:lvlJc w:val="left"/>
      <w:pPr>
        <w:ind w:left="771" w:hanging="655"/>
      </w:pPr>
      <w:rPr>
        <w:b/>
        <w:bCs/>
        <w:w w:val="105"/>
        <w:sz w:val="21"/>
        <w:szCs w:val="21"/>
      </w:rPr>
    </w:lvl>
    <w:lvl w:ilvl="1">
      <w:start w:val="1"/>
      <w:numFmt w:val="decimal"/>
      <w:lvlText w:val="(%2)"/>
      <w:lvlJc w:val="left"/>
      <w:pPr>
        <w:ind w:left="771" w:hanging="321"/>
      </w:pPr>
      <w:rPr>
        <w:rFonts w:ascii="Arial" w:hAnsi="Arial" w:cs="Arial"/>
        <w:b/>
        <w:bCs/>
        <w:w w:val="103"/>
        <w:sz w:val="20"/>
        <w:szCs w:val="20"/>
      </w:rPr>
    </w:lvl>
    <w:lvl w:ilvl="2">
      <w:numFmt w:val="bullet"/>
      <w:lvlText w:val="•"/>
      <w:lvlJc w:val="left"/>
      <w:pPr>
        <w:ind w:left="2453" w:hanging="321"/>
      </w:pPr>
    </w:lvl>
    <w:lvl w:ilvl="3">
      <w:numFmt w:val="bullet"/>
      <w:lvlText w:val="•"/>
      <w:lvlJc w:val="left"/>
      <w:pPr>
        <w:ind w:left="3294" w:hanging="321"/>
      </w:pPr>
    </w:lvl>
    <w:lvl w:ilvl="4">
      <w:numFmt w:val="bullet"/>
      <w:lvlText w:val="•"/>
      <w:lvlJc w:val="left"/>
      <w:pPr>
        <w:ind w:left="4135" w:hanging="321"/>
      </w:pPr>
    </w:lvl>
    <w:lvl w:ilvl="5">
      <w:numFmt w:val="bullet"/>
      <w:lvlText w:val="•"/>
      <w:lvlJc w:val="left"/>
      <w:pPr>
        <w:ind w:left="4975" w:hanging="321"/>
      </w:pPr>
    </w:lvl>
    <w:lvl w:ilvl="6">
      <w:numFmt w:val="bullet"/>
      <w:lvlText w:val="•"/>
      <w:lvlJc w:val="left"/>
      <w:pPr>
        <w:ind w:left="5816" w:hanging="321"/>
      </w:pPr>
    </w:lvl>
    <w:lvl w:ilvl="7">
      <w:numFmt w:val="bullet"/>
      <w:lvlText w:val="•"/>
      <w:lvlJc w:val="left"/>
      <w:pPr>
        <w:ind w:left="6657" w:hanging="321"/>
      </w:pPr>
    </w:lvl>
    <w:lvl w:ilvl="8">
      <w:numFmt w:val="bullet"/>
      <w:lvlText w:val="•"/>
      <w:lvlJc w:val="left"/>
      <w:pPr>
        <w:ind w:left="7498" w:hanging="321"/>
      </w:pPr>
    </w:lvl>
  </w:abstractNum>
  <w:abstractNum w:abstractNumId="34" w15:restartNumberingAfterBreak="0">
    <w:nsid w:val="6A6860F0"/>
    <w:multiLevelType w:val="hybridMultilevel"/>
    <w:tmpl w:val="5FD27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23"/>
  </w:num>
  <w:num w:numId="4">
    <w:abstractNumId w:val="22"/>
  </w:num>
  <w:num w:numId="5">
    <w:abstractNumId w:val="21"/>
  </w:num>
  <w:num w:numId="6">
    <w:abstractNumId w:val="20"/>
  </w:num>
  <w:num w:numId="7">
    <w:abstractNumId w:val="19"/>
  </w:num>
  <w:num w:numId="8">
    <w:abstractNumId w:val="18"/>
  </w:num>
  <w:num w:numId="9">
    <w:abstractNumId w:val="17"/>
  </w:num>
  <w:num w:numId="10">
    <w:abstractNumId w:val="16"/>
  </w:num>
  <w:num w:numId="11">
    <w:abstractNumId w:val="15"/>
  </w:num>
  <w:num w:numId="12">
    <w:abstractNumId w:val="14"/>
  </w:num>
  <w:num w:numId="13">
    <w:abstractNumId w:val="13"/>
  </w:num>
  <w:num w:numId="14">
    <w:abstractNumId w:val="12"/>
  </w:num>
  <w:num w:numId="15">
    <w:abstractNumId w:val="11"/>
  </w:num>
  <w:num w:numId="16">
    <w:abstractNumId w:val="10"/>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30"/>
  </w:num>
  <w:num w:numId="28">
    <w:abstractNumId w:val="29"/>
  </w:num>
  <w:num w:numId="29">
    <w:abstractNumId w:val="27"/>
  </w:num>
  <w:num w:numId="30">
    <w:abstractNumId w:val="33"/>
  </w:num>
  <w:num w:numId="31">
    <w:abstractNumId w:val="28"/>
  </w:num>
  <w:num w:numId="32">
    <w:abstractNumId w:val="32"/>
  </w:num>
  <w:num w:numId="33">
    <w:abstractNumId w:val="31"/>
  </w:num>
  <w:num w:numId="34">
    <w:abstractNumId w:val="3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DB"/>
    <w:rsid w:val="000548EE"/>
    <w:rsid w:val="000C346A"/>
    <w:rsid w:val="000C46CD"/>
    <w:rsid w:val="000E144C"/>
    <w:rsid w:val="000E61EF"/>
    <w:rsid w:val="0017354F"/>
    <w:rsid w:val="00196BB5"/>
    <w:rsid w:val="001B3FA5"/>
    <w:rsid w:val="00217212"/>
    <w:rsid w:val="00252470"/>
    <w:rsid w:val="00280578"/>
    <w:rsid w:val="002C7413"/>
    <w:rsid w:val="003404F8"/>
    <w:rsid w:val="003A2EA9"/>
    <w:rsid w:val="003A5208"/>
    <w:rsid w:val="00531FED"/>
    <w:rsid w:val="005746AE"/>
    <w:rsid w:val="00687F08"/>
    <w:rsid w:val="006B438E"/>
    <w:rsid w:val="006E26B4"/>
    <w:rsid w:val="007225E7"/>
    <w:rsid w:val="00772805"/>
    <w:rsid w:val="00882EDA"/>
    <w:rsid w:val="008A7AD6"/>
    <w:rsid w:val="00A20566"/>
    <w:rsid w:val="00A7623D"/>
    <w:rsid w:val="00AE1781"/>
    <w:rsid w:val="00B87337"/>
    <w:rsid w:val="00BD2AD4"/>
    <w:rsid w:val="00BF42AC"/>
    <w:rsid w:val="00C016BB"/>
    <w:rsid w:val="00C761FD"/>
    <w:rsid w:val="00C83070"/>
    <w:rsid w:val="00D81E26"/>
    <w:rsid w:val="00DB3EBC"/>
    <w:rsid w:val="00DE1FD2"/>
    <w:rsid w:val="00E13D35"/>
    <w:rsid w:val="00E60C83"/>
    <w:rsid w:val="00EB00DB"/>
    <w:rsid w:val="00EB0519"/>
    <w:rsid w:val="00F40CD2"/>
    <w:rsid w:val="00F731B9"/>
    <w:rsid w:val="00FE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9DE8D34"/>
  <w14:defaultImageDpi w14:val="0"/>
  <w15:docId w15:val="{B9ACD906-3D80-4B43-A023-9169980D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21"/>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29" w:hanging="648"/>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42AC"/>
    <w:pPr>
      <w:tabs>
        <w:tab w:val="center" w:pos="4680"/>
        <w:tab w:val="right" w:pos="9360"/>
      </w:tabs>
    </w:pPr>
  </w:style>
  <w:style w:type="character" w:customStyle="1" w:styleId="HeaderChar">
    <w:name w:val="Header Char"/>
    <w:basedOn w:val="DefaultParagraphFont"/>
    <w:link w:val="Header"/>
    <w:uiPriority w:val="99"/>
    <w:rsid w:val="00BF42AC"/>
    <w:rPr>
      <w:rFonts w:ascii="Times New Roman" w:hAnsi="Times New Roman" w:cs="Times New Roman"/>
      <w:sz w:val="24"/>
      <w:szCs w:val="24"/>
    </w:rPr>
  </w:style>
  <w:style w:type="paragraph" w:styleId="Footer">
    <w:name w:val="footer"/>
    <w:basedOn w:val="Normal"/>
    <w:link w:val="FooterChar"/>
    <w:uiPriority w:val="99"/>
    <w:unhideWhenUsed/>
    <w:rsid w:val="00BF42AC"/>
    <w:pPr>
      <w:tabs>
        <w:tab w:val="center" w:pos="4680"/>
        <w:tab w:val="right" w:pos="9360"/>
      </w:tabs>
    </w:pPr>
  </w:style>
  <w:style w:type="character" w:customStyle="1" w:styleId="FooterChar">
    <w:name w:val="Footer Char"/>
    <w:basedOn w:val="DefaultParagraphFont"/>
    <w:link w:val="Footer"/>
    <w:uiPriority w:val="99"/>
    <w:rsid w:val="00BF42AC"/>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DB3EBC"/>
    <w:pPr>
      <w:spacing w:after="120" w:line="480" w:lineRule="auto"/>
      <w:ind w:left="360"/>
    </w:pPr>
  </w:style>
  <w:style w:type="character" w:customStyle="1" w:styleId="BodyTextIndent2Char">
    <w:name w:val="Body Text Indent 2 Char"/>
    <w:basedOn w:val="DefaultParagraphFont"/>
    <w:link w:val="BodyTextIndent2"/>
    <w:uiPriority w:val="99"/>
    <w:rsid w:val="00DB3EB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81E26"/>
    <w:rPr>
      <w:sz w:val="16"/>
      <w:szCs w:val="16"/>
    </w:rPr>
  </w:style>
  <w:style w:type="paragraph" w:styleId="CommentText">
    <w:name w:val="annotation text"/>
    <w:basedOn w:val="Normal"/>
    <w:link w:val="CommentTextChar"/>
    <w:uiPriority w:val="99"/>
    <w:semiHidden/>
    <w:unhideWhenUsed/>
    <w:rsid w:val="00D81E26"/>
    <w:rPr>
      <w:sz w:val="20"/>
      <w:szCs w:val="20"/>
    </w:rPr>
  </w:style>
  <w:style w:type="character" w:customStyle="1" w:styleId="CommentTextChar">
    <w:name w:val="Comment Text Char"/>
    <w:basedOn w:val="DefaultParagraphFont"/>
    <w:link w:val="CommentText"/>
    <w:uiPriority w:val="99"/>
    <w:semiHidden/>
    <w:rsid w:val="00D81E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E26"/>
    <w:rPr>
      <w:b/>
      <w:bCs/>
    </w:rPr>
  </w:style>
  <w:style w:type="character" w:customStyle="1" w:styleId="CommentSubjectChar">
    <w:name w:val="Comment Subject Char"/>
    <w:basedOn w:val="CommentTextChar"/>
    <w:link w:val="CommentSubject"/>
    <w:uiPriority w:val="99"/>
    <w:semiHidden/>
    <w:rsid w:val="00D81E2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81E26"/>
    <w:rPr>
      <w:rFonts w:ascii="Tahoma" w:hAnsi="Tahoma" w:cs="Tahoma"/>
      <w:sz w:val="16"/>
      <w:szCs w:val="16"/>
    </w:rPr>
  </w:style>
  <w:style w:type="character" w:customStyle="1" w:styleId="BalloonTextChar">
    <w:name w:val="Balloon Text Char"/>
    <w:basedOn w:val="DefaultParagraphFont"/>
    <w:link w:val="BalloonText"/>
    <w:uiPriority w:val="99"/>
    <w:semiHidden/>
    <w:rsid w:val="00D81E26"/>
    <w:rPr>
      <w:rFonts w:ascii="Tahoma" w:hAnsi="Tahoma" w:cs="Tahoma"/>
      <w:sz w:val="16"/>
      <w:szCs w:val="16"/>
    </w:rPr>
  </w:style>
  <w:style w:type="character" w:customStyle="1" w:styleId="Style2">
    <w:name w:val="Style2"/>
    <w:basedOn w:val="DefaultParagraphFont"/>
    <w:uiPriority w:val="1"/>
    <w:rsid w:val="00AE1781"/>
    <w:rPr>
      <w:rFonts w:ascii="BankGothic Md BT" w:hAnsi="BankGothic Md BT"/>
      <w:i/>
      <w:color w:val="FF0000"/>
      <w:sz w:val="24"/>
    </w:rPr>
  </w:style>
  <w:style w:type="character" w:customStyle="1" w:styleId="AGENDA1">
    <w:name w:val="AGENDA1"/>
    <w:basedOn w:val="DefaultParagraphFont"/>
    <w:uiPriority w:val="1"/>
    <w:rsid w:val="00AE1781"/>
    <w:rPr>
      <w:rFonts w:ascii="Arial" w:hAnsi="Arial" w:cs="Arial" w:hint="default"/>
      <w:b/>
      <w:bCs w:val="0"/>
      <w:i/>
      <w:iCs w:val="0"/>
      <w:color w:val="0000FF"/>
      <w:sz w:val="24"/>
    </w:rPr>
  </w:style>
  <w:style w:type="character" w:customStyle="1" w:styleId="Style4">
    <w:name w:val="Style4"/>
    <w:basedOn w:val="DefaultParagraphFont"/>
    <w:uiPriority w:val="1"/>
    <w:rsid w:val="00AE1781"/>
    <w:rPr>
      <w:rFonts w:asciiTheme="minorHAnsi" w:hAnsiTheme="minorHAnsi"/>
      <w:b/>
      <w:i/>
      <w:color w:val="0000CC"/>
      <w:sz w:val="28"/>
      <w:u w:val="single"/>
    </w:rPr>
  </w:style>
  <w:style w:type="character" w:customStyle="1" w:styleId="Style5">
    <w:name w:val="Style5"/>
    <w:basedOn w:val="DefaultParagraphFont"/>
    <w:uiPriority w:val="1"/>
    <w:rsid w:val="00AE1781"/>
    <w:rPr>
      <w:rFonts w:asciiTheme="minorHAnsi" w:hAnsiTheme="minorHAnsi"/>
      <w:b/>
      <w:i/>
      <w:color w:val="0000CC"/>
      <w:sz w:val="28"/>
      <w:u w:val="single"/>
    </w:rPr>
  </w:style>
  <w:style w:type="paragraph" w:customStyle="1" w:styleId="list0">
    <w:name w:val="list0"/>
    <w:basedOn w:val="Normal"/>
    <w:qFormat/>
    <w:rsid w:val="00C016BB"/>
    <w:pPr>
      <w:widowControl/>
      <w:autoSpaceDE/>
      <w:autoSpaceDN/>
      <w:adjustRightInd/>
      <w:spacing w:after="120"/>
      <w:ind w:left="432" w:hanging="432"/>
      <w:jc w:val="both"/>
    </w:pPr>
    <w:rPr>
      <w:rFonts w:ascii="Arial" w:eastAsiaTheme="minorHAnsi" w:hAnsi="Arial" w:cs="Arial"/>
      <w:sz w:val="20"/>
      <w:szCs w:val="20"/>
    </w:rPr>
  </w:style>
  <w:style w:type="paragraph" w:customStyle="1" w:styleId="list1">
    <w:name w:val="list1"/>
    <w:basedOn w:val="list0"/>
    <w:qFormat/>
    <w:rsid w:val="00C016BB"/>
    <w:pPr>
      <w:ind w:left="864"/>
    </w:pPr>
  </w:style>
  <w:style w:type="paragraph" w:customStyle="1" w:styleId="list2">
    <w:name w:val="list2"/>
    <w:basedOn w:val="list1"/>
    <w:qFormat/>
    <w:rsid w:val="00C016BB"/>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FA46E-E7E3-478E-B7D1-BF888624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1148</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Hedgepath, Debbie</dc:creator>
  <cp:lastModifiedBy>Earls, Holly</cp:lastModifiedBy>
  <cp:revision>4</cp:revision>
  <cp:lastPrinted>2021-10-07T16:47:00Z</cp:lastPrinted>
  <dcterms:created xsi:type="dcterms:W3CDTF">2021-08-18T18:14:00Z</dcterms:created>
  <dcterms:modified xsi:type="dcterms:W3CDTF">2021-10-07T16:47:00Z</dcterms:modified>
</cp:coreProperties>
</file>