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5D4352" w14:textId="77777777" w:rsidR="00EB00DB" w:rsidRPr="00B87337" w:rsidRDefault="00A7623D" w:rsidP="00C016BB">
      <w:pPr>
        <w:pStyle w:val="BodyText"/>
        <w:kinsoku w:val="0"/>
        <w:overflowPunct w:val="0"/>
        <w:ind w:left="0" w:firstLine="0"/>
        <w:jc w:val="center"/>
      </w:pPr>
      <w:r w:rsidRPr="00B87337">
        <w:t>MINUTES</w:t>
      </w:r>
      <w:r w:rsidRPr="00B87337">
        <w:rPr>
          <w:spacing w:val="-16"/>
        </w:rPr>
        <w:t xml:space="preserve"> </w:t>
      </w:r>
      <w:r w:rsidRPr="00B87337">
        <w:t>OF</w:t>
      </w:r>
      <w:r w:rsidRPr="00B87337">
        <w:rPr>
          <w:spacing w:val="-31"/>
        </w:rPr>
        <w:t xml:space="preserve"> </w:t>
      </w:r>
      <w:r w:rsidRPr="00B87337">
        <w:t>BRENTWOOD</w:t>
      </w:r>
      <w:r w:rsidRPr="00B87337">
        <w:rPr>
          <w:spacing w:val="-18"/>
        </w:rPr>
        <w:t xml:space="preserve"> </w:t>
      </w:r>
      <w:r w:rsidRPr="00B87337">
        <w:t>BOARD</w:t>
      </w:r>
      <w:r w:rsidRPr="00B87337">
        <w:rPr>
          <w:spacing w:val="-18"/>
        </w:rPr>
        <w:t xml:space="preserve"> </w:t>
      </w:r>
      <w:r w:rsidRPr="00B87337">
        <w:t>OF</w:t>
      </w:r>
      <w:r w:rsidRPr="00B87337">
        <w:rPr>
          <w:spacing w:val="-27"/>
        </w:rPr>
        <w:t xml:space="preserve"> </w:t>
      </w:r>
      <w:r w:rsidRPr="00B87337">
        <w:t>CONSTRUCTION</w:t>
      </w:r>
      <w:r w:rsidRPr="00B87337">
        <w:rPr>
          <w:spacing w:val="-17"/>
        </w:rPr>
        <w:t xml:space="preserve"> </w:t>
      </w:r>
      <w:r w:rsidRPr="00B87337">
        <w:t>APPEALS</w:t>
      </w:r>
    </w:p>
    <w:p w14:paraId="50EC8019" w14:textId="77777777" w:rsidR="00EB00DB" w:rsidRPr="00B87337" w:rsidRDefault="00EB00DB" w:rsidP="00C016BB">
      <w:pPr>
        <w:pStyle w:val="BodyText"/>
        <w:kinsoku w:val="0"/>
        <w:overflowPunct w:val="0"/>
        <w:ind w:left="0" w:firstLine="0"/>
        <w:jc w:val="both"/>
      </w:pPr>
    </w:p>
    <w:p w14:paraId="1BFB1AB9" w14:textId="77777777" w:rsidR="00FE613A" w:rsidRPr="00B87337" w:rsidRDefault="00A7623D" w:rsidP="00C016BB">
      <w:pPr>
        <w:pStyle w:val="BodyText"/>
        <w:kinsoku w:val="0"/>
        <w:overflowPunct w:val="0"/>
        <w:ind w:left="0" w:firstLine="0"/>
        <w:contextualSpacing/>
        <w:jc w:val="both"/>
      </w:pPr>
      <w:r w:rsidRPr="00B87337">
        <w:t>The Brentwood</w:t>
      </w:r>
      <w:r w:rsidRPr="00B87337">
        <w:rPr>
          <w:spacing w:val="21"/>
        </w:rPr>
        <w:t xml:space="preserve"> </w:t>
      </w:r>
      <w:r w:rsidRPr="00B87337">
        <w:t>Board</w:t>
      </w:r>
      <w:r w:rsidRPr="00B87337">
        <w:rPr>
          <w:spacing w:val="11"/>
        </w:rPr>
        <w:t xml:space="preserve"> </w:t>
      </w:r>
      <w:r w:rsidRPr="00B87337">
        <w:t>of</w:t>
      </w:r>
      <w:r w:rsidRPr="00B87337">
        <w:rPr>
          <w:spacing w:val="4"/>
        </w:rPr>
        <w:t xml:space="preserve"> </w:t>
      </w:r>
      <w:r w:rsidRPr="00B87337">
        <w:t>Construction</w:t>
      </w:r>
      <w:r w:rsidRPr="00B87337">
        <w:rPr>
          <w:spacing w:val="16"/>
        </w:rPr>
        <w:t xml:space="preserve"> </w:t>
      </w:r>
      <w:r w:rsidRPr="00B87337">
        <w:t>Appeals</w:t>
      </w:r>
      <w:r w:rsidRPr="00B87337">
        <w:rPr>
          <w:spacing w:val="14"/>
        </w:rPr>
        <w:t xml:space="preserve"> </w:t>
      </w:r>
      <w:r w:rsidRPr="00B87337">
        <w:t>met</w:t>
      </w:r>
      <w:r w:rsidRPr="00B87337">
        <w:rPr>
          <w:spacing w:val="7"/>
        </w:rPr>
        <w:t xml:space="preserve"> </w:t>
      </w:r>
      <w:r w:rsidRPr="00B87337">
        <w:t xml:space="preserve">on </w:t>
      </w:r>
      <w:r w:rsidR="003A2EA9" w:rsidRPr="00B87337">
        <w:t>Monday</w:t>
      </w:r>
      <w:r w:rsidR="00DB3EBC" w:rsidRPr="00B87337">
        <w:t xml:space="preserve">, </w:t>
      </w:r>
      <w:r w:rsidR="000E144C">
        <w:t>March 25</w:t>
      </w:r>
      <w:r w:rsidR="00217212" w:rsidRPr="00B87337">
        <w:t>, 201</w:t>
      </w:r>
      <w:r w:rsidR="003A2EA9" w:rsidRPr="00B87337">
        <w:t>9</w:t>
      </w:r>
      <w:r w:rsidRPr="00B87337">
        <w:rPr>
          <w:spacing w:val="7"/>
        </w:rPr>
        <w:t xml:space="preserve"> </w:t>
      </w:r>
      <w:r w:rsidRPr="00B87337">
        <w:t>at</w:t>
      </w:r>
      <w:r w:rsidRPr="00B87337">
        <w:rPr>
          <w:spacing w:val="5"/>
        </w:rPr>
        <w:t xml:space="preserve"> </w:t>
      </w:r>
      <w:r w:rsidRPr="00B87337">
        <w:rPr>
          <w:spacing w:val="4"/>
        </w:rPr>
        <w:t>5:30</w:t>
      </w:r>
      <w:r w:rsidRPr="00B87337">
        <w:rPr>
          <w:spacing w:val="-13"/>
        </w:rPr>
        <w:t xml:space="preserve"> </w:t>
      </w:r>
      <w:r w:rsidRPr="00B87337">
        <w:t>p.m.</w:t>
      </w:r>
      <w:r w:rsidRPr="00B87337">
        <w:rPr>
          <w:spacing w:val="6"/>
        </w:rPr>
        <w:t xml:space="preserve"> </w:t>
      </w:r>
      <w:r w:rsidRPr="00B87337">
        <w:t>at</w:t>
      </w:r>
      <w:r w:rsidRPr="00B87337">
        <w:rPr>
          <w:spacing w:val="21"/>
          <w:w w:val="98"/>
        </w:rPr>
        <w:t xml:space="preserve"> </w:t>
      </w:r>
      <w:r w:rsidRPr="00B87337">
        <w:t>the</w:t>
      </w:r>
      <w:r w:rsidRPr="00B87337">
        <w:rPr>
          <w:spacing w:val="-25"/>
        </w:rPr>
        <w:t xml:space="preserve"> </w:t>
      </w:r>
      <w:r w:rsidRPr="00B87337">
        <w:t>Brentwood</w:t>
      </w:r>
      <w:r w:rsidRPr="00B87337">
        <w:rPr>
          <w:spacing w:val="-15"/>
        </w:rPr>
        <w:t xml:space="preserve"> </w:t>
      </w:r>
      <w:r w:rsidR="003A2EA9" w:rsidRPr="00B87337">
        <w:t>City Hall</w:t>
      </w:r>
      <w:r w:rsidRPr="00B87337">
        <w:t>.</w:t>
      </w:r>
    </w:p>
    <w:p w14:paraId="0B3CE44E" w14:textId="77777777" w:rsidR="00FE613A" w:rsidRPr="00B87337" w:rsidRDefault="00FE613A" w:rsidP="00C016BB">
      <w:pPr>
        <w:pStyle w:val="BodyText"/>
        <w:kinsoku w:val="0"/>
        <w:overflowPunct w:val="0"/>
        <w:ind w:left="0" w:firstLine="0"/>
        <w:contextualSpacing/>
      </w:pPr>
    </w:p>
    <w:p w14:paraId="3A0F478C" w14:textId="77777777" w:rsidR="00FE613A" w:rsidRPr="00B87337" w:rsidRDefault="00A7623D" w:rsidP="00C016BB">
      <w:pPr>
        <w:pStyle w:val="BodyText"/>
        <w:kinsoku w:val="0"/>
        <w:overflowPunct w:val="0"/>
        <w:ind w:left="0" w:firstLine="0"/>
        <w:contextualSpacing/>
        <w:jc w:val="both"/>
      </w:pPr>
      <w:r w:rsidRPr="00B87337">
        <w:t>Present</w:t>
      </w:r>
      <w:r w:rsidRPr="00B87337">
        <w:rPr>
          <w:spacing w:val="1"/>
        </w:rPr>
        <w:t xml:space="preserve"> </w:t>
      </w:r>
      <w:r w:rsidRPr="00B87337">
        <w:t>were</w:t>
      </w:r>
      <w:r w:rsidRPr="00B87337">
        <w:rPr>
          <w:spacing w:val="-9"/>
        </w:rPr>
        <w:t xml:space="preserve"> </w:t>
      </w:r>
      <w:r w:rsidR="00DB3EBC" w:rsidRPr="00B87337">
        <w:rPr>
          <w:spacing w:val="-9"/>
        </w:rPr>
        <w:t xml:space="preserve">Chairman Michael </w:t>
      </w:r>
      <w:r w:rsidR="003A2EA9" w:rsidRPr="00B87337">
        <w:rPr>
          <w:spacing w:val="-9"/>
        </w:rPr>
        <w:t>Vines</w:t>
      </w:r>
      <w:r w:rsidR="00DB3EBC" w:rsidRPr="00B87337">
        <w:rPr>
          <w:spacing w:val="-9"/>
        </w:rPr>
        <w:t xml:space="preserve">, </w:t>
      </w:r>
      <w:r w:rsidRPr="00B87337">
        <w:t>Vice</w:t>
      </w:r>
      <w:r w:rsidRPr="00B87337">
        <w:rPr>
          <w:spacing w:val="2"/>
        </w:rPr>
        <w:t xml:space="preserve"> </w:t>
      </w:r>
      <w:r w:rsidRPr="00B87337">
        <w:t>Cha</w:t>
      </w:r>
      <w:r w:rsidR="00EB00DB" w:rsidRPr="00B87337">
        <w:t>ir</w:t>
      </w:r>
      <w:r w:rsidRPr="00B87337">
        <w:t>man</w:t>
      </w:r>
      <w:r w:rsidRPr="00B87337">
        <w:rPr>
          <w:spacing w:val="3"/>
        </w:rPr>
        <w:t xml:space="preserve"> </w:t>
      </w:r>
      <w:r w:rsidR="003A2EA9" w:rsidRPr="00B87337">
        <w:rPr>
          <w:spacing w:val="3"/>
        </w:rPr>
        <w:t xml:space="preserve">Christian Noble, </w:t>
      </w:r>
      <w:r w:rsidRPr="00B87337">
        <w:t>Todd</w:t>
      </w:r>
      <w:r w:rsidRPr="00B87337">
        <w:rPr>
          <w:spacing w:val="4"/>
        </w:rPr>
        <w:t xml:space="preserve"> </w:t>
      </w:r>
      <w:r w:rsidRPr="00B87337">
        <w:t>Craver,</w:t>
      </w:r>
      <w:r w:rsidRPr="00B87337">
        <w:rPr>
          <w:spacing w:val="-1"/>
        </w:rPr>
        <w:t xml:space="preserve"> </w:t>
      </w:r>
      <w:r w:rsidR="00217212" w:rsidRPr="00B87337">
        <w:t>Dan Jordan</w:t>
      </w:r>
      <w:r w:rsidR="006B438E">
        <w:t>, and David Flow</w:t>
      </w:r>
      <w:r w:rsidRPr="00B87337">
        <w:t>.</w:t>
      </w:r>
      <w:r w:rsidRPr="00B87337">
        <w:rPr>
          <w:spacing w:val="51"/>
        </w:rPr>
        <w:t xml:space="preserve"> </w:t>
      </w:r>
      <w:r w:rsidRPr="00B87337">
        <w:t>Staff</w:t>
      </w:r>
      <w:r w:rsidRPr="00B87337">
        <w:rPr>
          <w:spacing w:val="-16"/>
        </w:rPr>
        <w:t xml:space="preserve"> </w:t>
      </w:r>
      <w:r w:rsidRPr="00B87337">
        <w:t>members</w:t>
      </w:r>
      <w:r w:rsidRPr="00B87337">
        <w:rPr>
          <w:spacing w:val="-4"/>
        </w:rPr>
        <w:t xml:space="preserve"> </w:t>
      </w:r>
      <w:r w:rsidRPr="00B87337">
        <w:t>present</w:t>
      </w:r>
      <w:r w:rsidRPr="00B87337">
        <w:rPr>
          <w:spacing w:val="3"/>
        </w:rPr>
        <w:t xml:space="preserve"> </w:t>
      </w:r>
      <w:r w:rsidRPr="00B87337">
        <w:t>were</w:t>
      </w:r>
      <w:r w:rsidRPr="00B87337">
        <w:rPr>
          <w:spacing w:val="-3"/>
        </w:rPr>
        <w:t xml:space="preserve"> </w:t>
      </w:r>
      <w:r w:rsidR="003A2EA9" w:rsidRPr="00B87337">
        <w:rPr>
          <w:spacing w:val="7"/>
        </w:rPr>
        <w:t>Tim Harrington, Jeff Dobson, Kristen Corn</w:t>
      </w:r>
      <w:r w:rsidRPr="00B87337">
        <w:rPr>
          <w:spacing w:val="9"/>
        </w:rPr>
        <w:t xml:space="preserve"> </w:t>
      </w:r>
      <w:r w:rsidRPr="00B87337">
        <w:t>and</w:t>
      </w:r>
      <w:r w:rsidRPr="00B87337">
        <w:rPr>
          <w:spacing w:val="-7"/>
        </w:rPr>
        <w:t xml:space="preserve"> </w:t>
      </w:r>
      <w:r w:rsidR="003A2EA9" w:rsidRPr="00B87337">
        <w:t>Holly Earls</w:t>
      </w:r>
      <w:r w:rsidRPr="00B87337">
        <w:t>.</w:t>
      </w:r>
      <w:r w:rsidRPr="00B87337">
        <w:rPr>
          <w:spacing w:val="43"/>
        </w:rPr>
        <w:t xml:space="preserve"> </w:t>
      </w:r>
      <w:r w:rsidR="00882EDA" w:rsidRPr="00B87337">
        <w:rPr>
          <w:spacing w:val="43"/>
        </w:rPr>
        <w:t xml:space="preserve">Mr. </w:t>
      </w:r>
      <w:r w:rsidR="003A2EA9" w:rsidRPr="00B87337">
        <w:rPr>
          <w:spacing w:val="4"/>
        </w:rPr>
        <w:t>Vines</w:t>
      </w:r>
      <w:r w:rsidRPr="00B87337">
        <w:rPr>
          <w:spacing w:val="3"/>
        </w:rPr>
        <w:t xml:space="preserve"> </w:t>
      </w:r>
      <w:r w:rsidRPr="00B87337">
        <w:t>led</w:t>
      </w:r>
      <w:r w:rsidRPr="00B87337">
        <w:rPr>
          <w:spacing w:val="-4"/>
        </w:rPr>
        <w:t xml:space="preserve"> </w:t>
      </w:r>
      <w:r w:rsidRPr="00B87337">
        <w:t>the</w:t>
      </w:r>
      <w:r w:rsidRPr="00B87337">
        <w:rPr>
          <w:w w:val="96"/>
        </w:rPr>
        <w:t xml:space="preserve"> </w:t>
      </w:r>
      <w:r w:rsidRPr="00B87337">
        <w:t>Pledge</w:t>
      </w:r>
      <w:r w:rsidRPr="00B87337">
        <w:rPr>
          <w:spacing w:val="-28"/>
        </w:rPr>
        <w:t xml:space="preserve"> </w:t>
      </w:r>
      <w:r w:rsidRPr="00B87337">
        <w:t>of</w:t>
      </w:r>
      <w:r w:rsidRPr="00B87337">
        <w:rPr>
          <w:spacing w:val="-27"/>
        </w:rPr>
        <w:t xml:space="preserve"> </w:t>
      </w:r>
      <w:r w:rsidRPr="00B87337">
        <w:t>Allegiance.</w:t>
      </w:r>
    </w:p>
    <w:p w14:paraId="77389D13" w14:textId="77777777" w:rsidR="00FE613A" w:rsidRDefault="00FE613A" w:rsidP="00C016BB">
      <w:pPr>
        <w:pStyle w:val="BodyText"/>
        <w:kinsoku w:val="0"/>
        <w:overflowPunct w:val="0"/>
        <w:ind w:left="0" w:firstLine="0"/>
        <w:contextualSpacing/>
      </w:pPr>
    </w:p>
    <w:p w14:paraId="51EECC3A" w14:textId="77777777" w:rsidR="00196BB5" w:rsidRDefault="00196BB5" w:rsidP="00C016BB">
      <w:pPr>
        <w:pStyle w:val="BodyText"/>
        <w:kinsoku w:val="0"/>
        <w:overflowPunct w:val="0"/>
        <w:ind w:left="0" w:firstLine="0"/>
        <w:contextualSpacing/>
      </w:pPr>
      <w:r>
        <w:t xml:space="preserve">City Recorder Holly Earls </w:t>
      </w:r>
      <w:r w:rsidRPr="00196BB5">
        <w:t xml:space="preserve">administered the Oath of Office for new </w:t>
      </w:r>
      <w:r>
        <w:t>Board of Construction Appeals member, David Flow.</w:t>
      </w:r>
      <w:r>
        <w:rPr>
          <w:rFonts w:ascii="Verdana" w:hAnsi="Verdana"/>
          <w:color w:val="000000"/>
          <w:sz w:val="20"/>
          <w:szCs w:val="20"/>
          <w:shd w:val="clear" w:color="auto" w:fill="FFFFFF"/>
        </w:rPr>
        <w:t> </w:t>
      </w:r>
    </w:p>
    <w:p w14:paraId="511D9D51" w14:textId="77777777" w:rsidR="00196BB5" w:rsidRPr="00B87337" w:rsidRDefault="00196BB5" w:rsidP="00C016BB">
      <w:pPr>
        <w:pStyle w:val="BodyText"/>
        <w:kinsoku w:val="0"/>
        <w:overflowPunct w:val="0"/>
        <w:ind w:left="0" w:firstLine="0"/>
        <w:contextualSpacing/>
      </w:pPr>
    </w:p>
    <w:p w14:paraId="78291ADE" w14:textId="77777777" w:rsidR="00FE613A" w:rsidRPr="00B87337" w:rsidRDefault="00A7623D" w:rsidP="00C016BB">
      <w:pPr>
        <w:pStyle w:val="BodyText"/>
        <w:kinsoku w:val="0"/>
        <w:overflowPunct w:val="0"/>
        <w:ind w:left="0" w:firstLine="0"/>
        <w:contextualSpacing/>
        <w:jc w:val="both"/>
      </w:pPr>
      <w:r w:rsidRPr="00B87337">
        <w:t>Mr.</w:t>
      </w:r>
      <w:r w:rsidRPr="00B87337">
        <w:rPr>
          <w:spacing w:val="9"/>
        </w:rPr>
        <w:t xml:space="preserve"> </w:t>
      </w:r>
      <w:r w:rsidR="003A2EA9" w:rsidRPr="00B87337">
        <w:rPr>
          <w:spacing w:val="9"/>
        </w:rPr>
        <w:t>Craver</w:t>
      </w:r>
      <w:r w:rsidRPr="00B87337">
        <w:rPr>
          <w:spacing w:val="18"/>
        </w:rPr>
        <w:t xml:space="preserve"> </w:t>
      </w:r>
      <w:r w:rsidRPr="00B87337">
        <w:t>moved</w:t>
      </w:r>
      <w:r w:rsidRPr="00B87337">
        <w:rPr>
          <w:spacing w:val="25"/>
        </w:rPr>
        <w:t xml:space="preserve"> </w:t>
      </w:r>
      <w:r w:rsidRPr="00B87337">
        <w:t>for</w:t>
      </w:r>
      <w:r w:rsidRPr="00B87337">
        <w:rPr>
          <w:spacing w:val="8"/>
        </w:rPr>
        <w:t xml:space="preserve"> </w:t>
      </w:r>
      <w:r w:rsidRPr="00B87337">
        <w:t>approval</w:t>
      </w:r>
      <w:r w:rsidRPr="00B87337">
        <w:rPr>
          <w:spacing w:val="28"/>
        </w:rPr>
        <w:t xml:space="preserve"> </w:t>
      </w:r>
      <w:r w:rsidRPr="00B87337">
        <w:t>of</w:t>
      </w:r>
      <w:r w:rsidRPr="00B87337">
        <w:rPr>
          <w:spacing w:val="7"/>
        </w:rPr>
        <w:t xml:space="preserve"> </w:t>
      </w:r>
      <w:r w:rsidRPr="00B87337">
        <w:t>the</w:t>
      </w:r>
      <w:r w:rsidRPr="00B87337">
        <w:rPr>
          <w:spacing w:val="12"/>
        </w:rPr>
        <w:t xml:space="preserve"> </w:t>
      </w:r>
      <w:r w:rsidRPr="00B87337">
        <w:t>minutes</w:t>
      </w:r>
      <w:r w:rsidRPr="00B87337">
        <w:rPr>
          <w:spacing w:val="16"/>
        </w:rPr>
        <w:t xml:space="preserve"> </w:t>
      </w:r>
      <w:r w:rsidRPr="00B87337">
        <w:t>from</w:t>
      </w:r>
      <w:r w:rsidRPr="00B87337">
        <w:rPr>
          <w:spacing w:val="11"/>
        </w:rPr>
        <w:t xml:space="preserve"> </w:t>
      </w:r>
      <w:r w:rsidRPr="00B87337">
        <w:t>the</w:t>
      </w:r>
      <w:r w:rsidRPr="00B87337">
        <w:rPr>
          <w:spacing w:val="9"/>
        </w:rPr>
        <w:t xml:space="preserve"> </w:t>
      </w:r>
      <w:r w:rsidR="00196BB5">
        <w:rPr>
          <w:spacing w:val="9"/>
        </w:rPr>
        <w:t>February 4</w:t>
      </w:r>
      <w:r w:rsidR="00217212" w:rsidRPr="00B87337">
        <w:rPr>
          <w:spacing w:val="9"/>
        </w:rPr>
        <w:t>, 201</w:t>
      </w:r>
      <w:r w:rsidR="00196BB5">
        <w:rPr>
          <w:spacing w:val="9"/>
        </w:rPr>
        <w:t>9</w:t>
      </w:r>
      <w:r w:rsidRPr="00B87337">
        <w:rPr>
          <w:spacing w:val="17"/>
        </w:rPr>
        <w:t xml:space="preserve"> </w:t>
      </w:r>
      <w:r w:rsidRPr="00B87337">
        <w:t>meeting</w:t>
      </w:r>
      <w:r w:rsidRPr="00B87337">
        <w:rPr>
          <w:spacing w:val="15"/>
        </w:rPr>
        <w:t xml:space="preserve"> </w:t>
      </w:r>
      <w:r w:rsidRPr="00B87337">
        <w:t>as</w:t>
      </w:r>
      <w:r w:rsidRPr="00B87337">
        <w:rPr>
          <w:spacing w:val="-4"/>
        </w:rPr>
        <w:t xml:space="preserve"> </w:t>
      </w:r>
      <w:r w:rsidRPr="00B87337">
        <w:t>written;</w:t>
      </w:r>
      <w:r w:rsidRPr="00B87337">
        <w:rPr>
          <w:w w:val="98"/>
        </w:rPr>
        <w:t xml:space="preserve"> </w:t>
      </w:r>
      <w:r w:rsidRPr="00B87337">
        <w:t>seconded</w:t>
      </w:r>
      <w:r w:rsidRPr="00B87337">
        <w:rPr>
          <w:spacing w:val="-20"/>
        </w:rPr>
        <w:t xml:space="preserve"> </w:t>
      </w:r>
      <w:r w:rsidRPr="00B87337">
        <w:t>by</w:t>
      </w:r>
      <w:r w:rsidRPr="00B87337">
        <w:rPr>
          <w:spacing w:val="-23"/>
        </w:rPr>
        <w:t xml:space="preserve"> </w:t>
      </w:r>
      <w:r w:rsidR="00217212" w:rsidRPr="00B87337">
        <w:t xml:space="preserve">Mr. </w:t>
      </w:r>
      <w:r w:rsidR="00196BB5">
        <w:t>Jordan</w:t>
      </w:r>
      <w:r w:rsidRPr="00B87337">
        <w:t>.</w:t>
      </w:r>
      <w:r w:rsidRPr="00B87337">
        <w:rPr>
          <w:spacing w:val="11"/>
        </w:rPr>
        <w:t xml:space="preserve"> </w:t>
      </w:r>
      <w:r w:rsidRPr="00B87337">
        <w:t>Approval</w:t>
      </w:r>
      <w:r w:rsidRPr="00B87337">
        <w:rPr>
          <w:spacing w:val="-12"/>
        </w:rPr>
        <w:t xml:space="preserve"> </w:t>
      </w:r>
      <w:r w:rsidRPr="00B87337">
        <w:t>was</w:t>
      </w:r>
      <w:r w:rsidRPr="00B87337">
        <w:rPr>
          <w:spacing w:val="-23"/>
        </w:rPr>
        <w:t xml:space="preserve"> </w:t>
      </w:r>
      <w:r w:rsidRPr="00B87337">
        <w:t>unanimous.</w:t>
      </w:r>
    </w:p>
    <w:p w14:paraId="5BF8ACCF" w14:textId="77777777" w:rsidR="00FE613A" w:rsidRPr="00B87337" w:rsidRDefault="00FE613A" w:rsidP="00C016BB">
      <w:pPr>
        <w:pStyle w:val="BodyText"/>
        <w:kinsoku w:val="0"/>
        <w:overflowPunct w:val="0"/>
        <w:ind w:left="0" w:firstLine="0"/>
        <w:contextualSpacing/>
      </w:pPr>
    </w:p>
    <w:p w14:paraId="6E0A6C45" w14:textId="77777777" w:rsidR="00FE613A" w:rsidRPr="00B87337" w:rsidRDefault="00A7623D" w:rsidP="00C016BB">
      <w:pPr>
        <w:pStyle w:val="BodyText"/>
        <w:kinsoku w:val="0"/>
        <w:overflowPunct w:val="0"/>
        <w:ind w:left="0" w:firstLine="0"/>
        <w:contextualSpacing/>
        <w:jc w:val="both"/>
      </w:pPr>
      <w:r w:rsidRPr="00B87337">
        <w:rPr>
          <w:b/>
          <w:bCs/>
          <w:u w:val="thick"/>
        </w:rPr>
        <w:t>New</w:t>
      </w:r>
      <w:r w:rsidRPr="00B87337">
        <w:rPr>
          <w:b/>
          <w:bCs/>
          <w:spacing w:val="35"/>
          <w:u w:val="thick"/>
        </w:rPr>
        <w:t xml:space="preserve"> </w:t>
      </w:r>
      <w:r w:rsidRPr="00B87337">
        <w:rPr>
          <w:b/>
          <w:bCs/>
          <w:u w:val="thick"/>
        </w:rPr>
        <w:t>Business</w:t>
      </w:r>
    </w:p>
    <w:p w14:paraId="20E88290" w14:textId="77777777" w:rsidR="00FE613A" w:rsidRPr="00B87337" w:rsidRDefault="00FE613A" w:rsidP="00C016BB">
      <w:pPr>
        <w:pStyle w:val="BodyText"/>
        <w:kinsoku w:val="0"/>
        <w:overflowPunct w:val="0"/>
        <w:ind w:left="0" w:firstLine="0"/>
        <w:contextualSpacing/>
        <w:rPr>
          <w:b/>
          <w:bCs/>
        </w:rPr>
      </w:pPr>
    </w:p>
    <w:p w14:paraId="12E58C95" w14:textId="77777777" w:rsidR="00882EDA" w:rsidRPr="00B87337" w:rsidRDefault="00217212" w:rsidP="003A2EA9">
      <w:pPr>
        <w:tabs>
          <w:tab w:val="left" w:pos="900"/>
        </w:tabs>
        <w:contextualSpacing/>
        <w:jc w:val="both"/>
        <w:rPr>
          <w:b/>
          <w:sz w:val="22"/>
          <w:szCs w:val="22"/>
        </w:rPr>
      </w:pPr>
      <w:r w:rsidRPr="00B87337">
        <w:rPr>
          <w:b/>
          <w:sz w:val="22"/>
          <w:szCs w:val="22"/>
        </w:rPr>
        <w:t>Item 1:</w:t>
      </w:r>
      <w:r w:rsidRPr="00B87337">
        <w:rPr>
          <w:b/>
          <w:sz w:val="22"/>
          <w:szCs w:val="22"/>
        </w:rPr>
        <w:tab/>
        <w:t>BBC</w:t>
      </w:r>
      <w:r w:rsidRPr="00B87337">
        <w:rPr>
          <w:b/>
          <w:caps/>
          <w:sz w:val="22"/>
          <w:szCs w:val="22"/>
        </w:rPr>
        <w:t xml:space="preserve">A </w:t>
      </w:r>
      <w:r w:rsidR="003A2EA9" w:rsidRPr="00B87337">
        <w:rPr>
          <w:b/>
          <w:caps/>
          <w:sz w:val="22"/>
          <w:szCs w:val="22"/>
        </w:rPr>
        <w:t>1901-00</w:t>
      </w:r>
      <w:r w:rsidR="00196BB5">
        <w:rPr>
          <w:b/>
          <w:caps/>
          <w:sz w:val="22"/>
          <w:szCs w:val="22"/>
        </w:rPr>
        <w:t>2</w:t>
      </w:r>
      <w:r w:rsidRPr="00B87337">
        <w:rPr>
          <w:b/>
          <w:caps/>
          <w:sz w:val="22"/>
          <w:szCs w:val="22"/>
        </w:rPr>
        <w:t xml:space="preserve"> – </w:t>
      </w:r>
      <w:r w:rsidR="00196BB5">
        <w:rPr>
          <w:b/>
          <w:caps/>
          <w:sz w:val="22"/>
          <w:szCs w:val="22"/>
        </w:rPr>
        <w:t xml:space="preserve">FINAL DETERMINATION THAT the STRUCTURAL REMAINS LOCATED AT 7 MEDALIST COURT IN THE </w:t>
      </w:r>
      <w:r w:rsidR="003A2EA9" w:rsidRPr="00B87337">
        <w:rPr>
          <w:b/>
          <w:caps/>
          <w:sz w:val="22"/>
          <w:szCs w:val="22"/>
        </w:rPr>
        <w:t xml:space="preserve">Governors Club Subdivision </w:t>
      </w:r>
      <w:r w:rsidR="00196BB5">
        <w:rPr>
          <w:b/>
          <w:caps/>
          <w:sz w:val="22"/>
          <w:szCs w:val="22"/>
        </w:rPr>
        <w:t>I</w:t>
      </w:r>
      <w:r w:rsidR="003A2EA9" w:rsidRPr="00B87337">
        <w:rPr>
          <w:b/>
          <w:caps/>
          <w:sz w:val="22"/>
          <w:szCs w:val="22"/>
        </w:rPr>
        <w:t>s unfit for human occupancy or use, zoning OSRD</w:t>
      </w:r>
    </w:p>
    <w:p w14:paraId="0B4EE16F" w14:textId="77777777" w:rsidR="00217212" w:rsidRPr="00B87337" w:rsidRDefault="00217212" w:rsidP="00C016BB">
      <w:pPr>
        <w:tabs>
          <w:tab w:val="left" w:pos="900"/>
        </w:tabs>
        <w:contextualSpacing/>
        <w:jc w:val="both"/>
        <w:rPr>
          <w:b/>
          <w:sz w:val="22"/>
          <w:szCs w:val="22"/>
        </w:rPr>
      </w:pPr>
    </w:p>
    <w:p w14:paraId="6C2B26BA" w14:textId="77777777" w:rsidR="0017354F" w:rsidRPr="0017354F" w:rsidRDefault="0017354F" w:rsidP="0017354F">
      <w:pPr>
        <w:jc w:val="both"/>
        <w:rPr>
          <w:sz w:val="22"/>
          <w:szCs w:val="22"/>
        </w:rPr>
      </w:pPr>
      <w:r w:rsidRPr="0017354F">
        <w:rPr>
          <w:sz w:val="22"/>
          <w:szCs w:val="22"/>
        </w:rPr>
        <w:t xml:space="preserve">On August 12, 2018, the residence located at 7 Medalist Court, within the Governors Club Subdivision was involved in a structure fire.  The home was a total loss and has become a safety concern to the neighbors.  Efforts have been made by the City’s Fire Marshal and Planning and Codes Department to contact Ms. Stacey Stevens, the property owner, to have a fence erected around the structure.  However, there has been no response from the responsible party.  </w:t>
      </w:r>
    </w:p>
    <w:p w14:paraId="4E79B1BE" w14:textId="77777777" w:rsidR="0017354F" w:rsidRPr="0017354F" w:rsidRDefault="0017354F" w:rsidP="0017354F">
      <w:pPr>
        <w:jc w:val="both"/>
        <w:rPr>
          <w:sz w:val="22"/>
          <w:szCs w:val="22"/>
        </w:rPr>
      </w:pPr>
    </w:p>
    <w:p w14:paraId="2DA4AFC0" w14:textId="77777777" w:rsidR="0017354F" w:rsidRPr="0017354F" w:rsidRDefault="0017354F" w:rsidP="0017354F">
      <w:pPr>
        <w:jc w:val="both"/>
        <w:rPr>
          <w:sz w:val="22"/>
          <w:szCs w:val="22"/>
        </w:rPr>
      </w:pPr>
      <w:r w:rsidRPr="0017354F">
        <w:rPr>
          <w:sz w:val="22"/>
          <w:szCs w:val="22"/>
        </w:rPr>
        <w:t xml:space="preserve">On February 4, 2019, members of the Board of Building Construction Appeals made a preliminary determination that the structure was unfit and unsafe for human occupancy. The Brentwood Board of Construction Appeals also directed staff to issue a formal complaint to all parties who have an interest in the property. </w:t>
      </w:r>
    </w:p>
    <w:p w14:paraId="21F7178B" w14:textId="77777777" w:rsidR="003A2EA9" w:rsidRPr="0017354F" w:rsidRDefault="003A2EA9" w:rsidP="0017354F">
      <w:pPr>
        <w:jc w:val="both"/>
        <w:rPr>
          <w:sz w:val="22"/>
          <w:szCs w:val="22"/>
        </w:rPr>
      </w:pPr>
    </w:p>
    <w:p w14:paraId="1F4EEB37" w14:textId="77777777" w:rsidR="0017354F" w:rsidRPr="0017354F" w:rsidRDefault="0017354F" w:rsidP="0017354F">
      <w:pPr>
        <w:jc w:val="both"/>
        <w:rPr>
          <w:sz w:val="22"/>
          <w:szCs w:val="22"/>
        </w:rPr>
      </w:pPr>
      <w:r w:rsidRPr="0017354F">
        <w:rPr>
          <w:sz w:val="22"/>
          <w:szCs w:val="22"/>
        </w:rPr>
        <w:t xml:space="preserve">The Board </w:t>
      </w:r>
      <w:r w:rsidR="006E26B4">
        <w:rPr>
          <w:sz w:val="22"/>
          <w:szCs w:val="22"/>
        </w:rPr>
        <w:t>was</w:t>
      </w:r>
      <w:r w:rsidRPr="0017354F">
        <w:rPr>
          <w:sz w:val="22"/>
          <w:szCs w:val="22"/>
        </w:rPr>
        <w:t xml:space="preserve"> asked to make a final determination that the structure is unfit and unsafe for human occupancy Special General Adjuster Steve Halanski with Farmers Insurance has confirmed the home is a total loss and uninhabitable.</w:t>
      </w:r>
    </w:p>
    <w:p w14:paraId="31A26DE7" w14:textId="77777777" w:rsidR="0017354F" w:rsidRPr="0017354F" w:rsidRDefault="0017354F" w:rsidP="0017354F">
      <w:pPr>
        <w:jc w:val="both"/>
        <w:rPr>
          <w:sz w:val="22"/>
          <w:szCs w:val="22"/>
        </w:rPr>
      </w:pPr>
    </w:p>
    <w:p w14:paraId="3F5F175A" w14:textId="77777777" w:rsidR="0017354F" w:rsidRPr="0017354F" w:rsidRDefault="0017354F" w:rsidP="0017354F">
      <w:pPr>
        <w:jc w:val="both"/>
        <w:rPr>
          <w:sz w:val="22"/>
          <w:szCs w:val="22"/>
        </w:rPr>
      </w:pPr>
      <w:r w:rsidRPr="0017354F">
        <w:rPr>
          <w:sz w:val="22"/>
          <w:szCs w:val="22"/>
        </w:rPr>
        <w:t>The owners ha</w:t>
      </w:r>
      <w:r w:rsidR="006E26B4">
        <w:rPr>
          <w:sz w:val="22"/>
          <w:szCs w:val="22"/>
        </w:rPr>
        <w:t>d</w:t>
      </w:r>
      <w:r w:rsidRPr="0017354F">
        <w:rPr>
          <w:sz w:val="22"/>
          <w:szCs w:val="22"/>
        </w:rPr>
        <w:t xml:space="preserve"> the right to answer the complaint and to appear at the hearing and give testimony.</w:t>
      </w:r>
    </w:p>
    <w:p w14:paraId="3E0FA8C5" w14:textId="77777777" w:rsidR="0017354F" w:rsidRPr="0017354F" w:rsidRDefault="0017354F" w:rsidP="0017354F">
      <w:pPr>
        <w:jc w:val="both"/>
        <w:rPr>
          <w:sz w:val="22"/>
          <w:szCs w:val="22"/>
        </w:rPr>
      </w:pPr>
    </w:p>
    <w:p w14:paraId="79CA5592" w14:textId="77777777" w:rsidR="0017354F" w:rsidRPr="0017354F" w:rsidRDefault="0017354F" w:rsidP="0017354F">
      <w:pPr>
        <w:jc w:val="both"/>
        <w:rPr>
          <w:sz w:val="22"/>
          <w:szCs w:val="22"/>
        </w:rPr>
      </w:pPr>
      <w:r w:rsidRPr="0017354F">
        <w:rPr>
          <w:sz w:val="22"/>
          <w:szCs w:val="22"/>
        </w:rPr>
        <w:t>If the actions ordered by the Board are not carried out within the established time, the City may carry out the actions and bill the owners for the costs.  If the costs are not paid, a lien may be placed on the property.</w:t>
      </w:r>
    </w:p>
    <w:p w14:paraId="6241B13B" w14:textId="77777777" w:rsidR="0017354F" w:rsidRPr="006E26B4" w:rsidRDefault="0017354F" w:rsidP="006E26B4">
      <w:pPr>
        <w:jc w:val="both"/>
        <w:rPr>
          <w:sz w:val="22"/>
          <w:szCs w:val="22"/>
        </w:rPr>
      </w:pPr>
    </w:p>
    <w:p w14:paraId="0D39138E" w14:textId="77777777" w:rsidR="0017354F" w:rsidRDefault="0017354F" w:rsidP="0017354F">
      <w:pPr>
        <w:jc w:val="both"/>
        <w:rPr>
          <w:sz w:val="22"/>
          <w:szCs w:val="22"/>
        </w:rPr>
      </w:pPr>
      <w:r w:rsidRPr="0017354F">
        <w:rPr>
          <w:sz w:val="22"/>
          <w:szCs w:val="22"/>
        </w:rPr>
        <w:t>Staff recommend</w:t>
      </w:r>
      <w:r w:rsidR="006E26B4">
        <w:rPr>
          <w:sz w:val="22"/>
          <w:szCs w:val="22"/>
        </w:rPr>
        <w:t>ed</w:t>
      </w:r>
      <w:r w:rsidRPr="0017354F">
        <w:rPr>
          <w:sz w:val="22"/>
          <w:szCs w:val="22"/>
        </w:rPr>
        <w:t xml:space="preserve"> that the Brentwood Board of Construction Appeals issue a final order that the structural remains located at 7 Medalist Court are unfit and unsafe for human occupancy and are dangerous or injurious to the health and safety of neighboring structures, or other residents of the city, increasing the hazards of accident, or other calamities at the site. Staff further recommends the Board issue an order for the structure be demolished and property secured within a specified period of time of 60-days, or on or before May 25, 2019.    </w:t>
      </w:r>
    </w:p>
    <w:p w14:paraId="61AFF05F" w14:textId="77777777" w:rsidR="000C46CD" w:rsidRDefault="000C46CD" w:rsidP="0017354F">
      <w:pPr>
        <w:jc w:val="both"/>
        <w:rPr>
          <w:sz w:val="22"/>
          <w:szCs w:val="22"/>
        </w:rPr>
      </w:pPr>
    </w:p>
    <w:p w14:paraId="35A558C9" w14:textId="77777777" w:rsidR="000C46CD" w:rsidRPr="0017354F" w:rsidRDefault="000C46CD" w:rsidP="0017354F">
      <w:pPr>
        <w:jc w:val="both"/>
        <w:rPr>
          <w:sz w:val="22"/>
          <w:szCs w:val="22"/>
        </w:rPr>
      </w:pPr>
      <w:r>
        <w:rPr>
          <w:sz w:val="22"/>
          <w:szCs w:val="22"/>
        </w:rPr>
        <w:t>Mr. Vines directed that all exhibits presented shall be made Collective Exhibit No. 1.</w:t>
      </w:r>
    </w:p>
    <w:p w14:paraId="234BDC8E" w14:textId="77777777" w:rsidR="00F40CD2" w:rsidRDefault="00F40CD2" w:rsidP="00F40CD2">
      <w:pPr>
        <w:jc w:val="both"/>
        <w:rPr>
          <w:sz w:val="22"/>
          <w:szCs w:val="22"/>
        </w:rPr>
      </w:pPr>
    </w:p>
    <w:p w14:paraId="3058FCA4" w14:textId="77777777" w:rsidR="00687F08" w:rsidRPr="00F40CD2" w:rsidRDefault="00687F08" w:rsidP="006E26B4">
      <w:pPr>
        <w:jc w:val="both"/>
        <w:rPr>
          <w:b/>
          <w:sz w:val="22"/>
          <w:szCs w:val="22"/>
          <w:u w:val="single"/>
        </w:rPr>
      </w:pPr>
      <w:r w:rsidRPr="00F40CD2">
        <w:rPr>
          <w:b/>
          <w:sz w:val="22"/>
          <w:szCs w:val="22"/>
          <w:u w:val="single"/>
        </w:rPr>
        <w:t>Citizen Comments</w:t>
      </w:r>
    </w:p>
    <w:p w14:paraId="60E0FD3D" w14:textId="77777777" w:rsidR="00687F08" w:rsidRPr="006E26B4" w:rsidRDefault="006E26B4" w:rsidP="006E26B4">
      <w:pPr>
        <w:jc w:val="both"/>
        <w:rPr>
          <w:sz w:val="22"/>
          <w:szCs w:val="22"/>
        </w:rPr>
      </w:pPr>
      <w:r w:rsidRPr="006E26B4">
        <w:rPr>
          <w:sz w:val="22"/>
          <w:szCs w:val="22"/>
        </w:rPr>
        <w:t>Sam Morris, Bank of America</w:t>
      </w:r>
    </w:p>
    <w:p w14:paraId="325FE8F3" w14:textId="77777777" w:rsidR="00F40CD2" w:rsidRDefault="00F40CD2" w:rsidP="00C016BB">
      <w:pPr>
        <w:jc w:val="both"/>
        <w:rPr>
          <w:sz w:val="22"/>
          <w:szCs w:val="22"/>
        </w:rPr>
      </w:pPr>
    </w:p>
    <w:p w14:paraId="24787950" w14:textId="77777777" w:rsidR="00C016BB" w:rsidRDefault="00C016BB" w:rsidP="00F40CD2">
      <w:pPr>
        <w:jc w:val="both"/>
        <w:rPr>
          <w:sz w:val="22"/>
          <w:szCs w:val="22"/>
        </w:rPr>
      </w:pPr>
      <w:r w:rsidRPr="00B87337">
        <w:rPr>
          <w:sz w:val="22"/>
          <w:szCs w:val="22"/>
        </w:rPr>
        <w:t xml:space="preserve">Mr. </w:t>
      </w:r>
      <w:r w:rsidR="008A7AD6" w:rsidRPr="00B87337">
        <w:rPr>
          <w:sz w:val="22"/>
          <w:szCs w:val="22"/>
        </w:rPr>
        <w:t>Vines</w:t>
      </w:r>
      <w:r w:rsidRPr="00B87337">
        <w:rPr>
          <w:sz w:val="22"/>
          <w:szCs w:val="22"/>
        </w:rPr>
        <w:t xml:space="preserve"> moved </w:t>
      </w:r>
      <w:r w:rsidR="008A7AD6" w:rsidRPr="00B87337">
        <w:rPr>
          <w:sz w:val="22"/>
          <w:szCs w:val="22"/>
        </w:rPr>
        <w:t>t</w:t>
      </w:r>
      <w:r w:rsidR="00F40CD2">
        <w:rPr>
          <w:sz w:val="22"/>
          <w:szCs w:val="22"/>
        </w:rPr>
        <w:t xml:space="preserve">hat pursuant to Section 14-5 of the Brentwood Municipal Code, I move that it be the </w:t>
      </w:r>
      <w:r w:rsidR="00F40CD2">
        <w:rPr>
          <w:sz w:val="22"/>
          <w:szCs w:val="22"/>
        </w:rPr>
        <w:lastRenderedPageBreak/>
        <w:t xml:space="preserve">Board’s finding that this structure is unfit for human occupation or use due to the structure’s dilapidation, disrepair, structural defects and uncleanliness.  </w:t>
      </w:r>
      <w:r w:rsidRPr="00B87337">
        <w:rPr>
          <w:sz w:val="22"/>
          <w:szCs w:val="22"/>
        </w:rPr>
        <w:t xml:space="preserve">Mr. </w:t>
      </w:r>
      <w:r w:rsidR="00F40CD2">
        <w:rPr>
          <w:sz w:val="22"/>
          <w:szCs w:val="22"/>
        </w:rPr>
        <w:t>Noble</w:t>
      </w:r>
      <w:r w:rsidRPr="00B87337">
        <w:rPr>
          <w:sz w:val="22"/>
          <w:szCs w:val="22"/>
        </w:rPr>
        <w:t xml:space="preserve"> seconded; </w:t>
      </w:r>
      <w:r w:rsidR="00F40CD2" w:rsidRPr="00B87337">
        <w:rPr>
          <w:sz w:val="22"/>
          <w:szCs w:val="22"/>
        </w:rPr>
        <w:t>approval was unanimous.</w:t>
      </w:r>
    </w:p>
    <w:p w14:paraId="3CD2AD08" w14:textId="77777777" w:rsidR="00F40CD2" w:rsidRDefault="00F40CD2" w:rsidP="00F40CD2">
      <w:pPr>
        <w:jc w:val="both"/>
        <w:rPr>
          <w:sz w:val="22"/>
          <w:szCs w:val="22"/>
        </w:rPr>
      </w:pPr>
      <w:r>
        <w:rPr>
          <w:sz w:val="22"/>
          <w:szCs w:val="22"/>
        </w:rPr>
        <w:t xml:space="preserve">Mr. Craver moved that an order for the structure to be demolished and the property secured within sixty (60) days or on or before May 25, 2019.  Mr. Flow seconded; </w:t>
      </w:r>
      <w:r w:rsidRPr="00B87337">
        <w:rPr>
          <w:sz w:val="22"/>
          <w:szCs w:val="22"/>
        </w:rPr>
        <w:t>approval was unanimous.</w:t>
      </w:r>
    </w:p>
    <w:p w14:paraId="7944E3DE" w14:textId="77777777" w:rsidR="000C46CD" w:rsidRDefault="000C46CD" w:rsidP="00F40CD2">
      <w:pPr>
        <w:jc w:val="both"/>
        <w:rPr>
          <w:sz w:val="22"/>
          <w:szCs w:val="22"/>
        </w:rPr>
      </w:pPr>
    </w:p>
    <w:p w14:paraId="62E6C54A" w14:textId="77777777" w:rsidR="000C46CD" w:rsidRDefault="000C46CD" w:rsidP="00F40CD2">
      <w:pPr>
        <w:jc w:val="both"/>
        <w:rPr>
          <w:sz w:val="22"/>
          <w:szCs w:val="22"/>
        </w:rPr>
      </w:pPr>
      <w:r>
        <w:rPr>
          <w:sz w:val="22"/>
          <w:szCs w:val="22"/>
        </w:rPr>
        <w:t xml:space="preserve">Mr. Vines moved that it be the Board’s finding that the cost of rendering this structure fit for human occupation or use would exceed 50% of its value, and that the owner(s) shall therefore be ordered to remove or demolish the structure and remove all associated debris in accordance with the deadlines proposed by the City’s staff.  Mr. Craver seconded; </w:t>
      </w:r>
      <w:r w:rsidRPr="00B87337">
        <w:rPr>
          <w:sz w:val="22"/>
          <w:szCs w:val="22"/>
        </w:rPr>
        <w:t>approval was unanimous.</w:t>
      </w:r>
    </w:p>
    <w:p w14:paraId="4A2B9BA6" w14:textId="77777777" w:rsidR="000C46CD" w:rsidRDefault="000C46CD" w:rsidP="00F40CD2">
      <w:pPr>
        <w:jc w:val="both"/>
        <w:rPr>
          <w:sz w:val="22"/>
          <w:szCs w:val="22"/>
        </w:rPr>
      </w:pPr>
    </w:p>
    <w:p w14:paraId="05FEFB23" w14:textId="77777777" w:rsidR="000C46CD" w:rsidRPr="00B87337" w:rsidRDefault="000C46CD" w:rsidP="00F40CD2">
      <w:pPr>
        <w:jc w:val="both"/>
        <w:rPr>
          <w:sz w:val="22"/>
          <w:szCs w:val="22"/>
        </w:rPr>
      </w:pPr>
      <w:r>
        <w:rPr>
          <w:sz w:val="22"/>
          <w:szCs w:val="22"/>
        </w:rPr>
        <w:t>Mr. Vines directed that the staff prepare a written order which states the Board’s findings and conclusions and that the order be served upon all owners and parties in interest.</w:t>
      </w:r>
    </w:p>
    <w:p w14:paraId="21F51A4D" w14:textId="77777777" w:rsidR="00217212" w:rsidRPr="00B87337" w:rsidRDefault="00217212" w:rsidP="00C016BB">
      <w:pPr>
        <w:tabs>
          <w:tab w:val="left" w:pos="900"/>
        </w:tabs>
        <w:contextualSpacing/>
        <w:jc w:val="both"/>
        <w:rPr>
          <w:sz w:val="22"/>
          <w:szCs w:val="22"/>
        </w:rPr>
      </w:pPr>
    </w:p>
    <w:p w14:paraId="52FEB25F" w14:textId="77777777" w:rsidR="00FE613A" w:rsidRPr="00B87337" w:rsidRDefault="00A7623D" w:rsidP="00C016BB">
      <w:pPr>
        <w:pStyle w:val="BodyText"/>
        <w:kinsoku w:val="0"/>
        <w:overflowPunct w:val="0"/>
        <w:ind w:left="0" w:firstLine="0"/>
        <w:contextualSpacing/>
        <w:jc w:val="both"/>
      </w:pPr>
      <w:r w:rsidRPr="00B87337">
        <w:t>Being</w:t>
      </w:r>
      <w:r w:rsidRPr="00B87337">
        <w:rPr>
          <w:spacing w:val="33"/>
        </w:rPr>
        <w:t xml:space="preserve"> </w:t>
      </w:r>
      <w:r w:rsidRPr="00B87337">
        <w:t>no</w:t>
      </w:r>
      <w:r w:rsidRPr="00B87337">
        <w:rPr>
          <w:spacing w:val="39"/>
        </w:rPr>
        <w:t xml:space="preserve"> </w:t>
      </w:r>
      <w:r w:rsidRPr="00B87337">
        <w:t>further</w:t>
      </w:r>
      <w:r w:rsidRPr="00B87337">
        <w:rPr>
          <w:spacing w:val="33"/>
        </w:rPr>
        <w:t xml:space="preserve"> </w:t>
      </w:r>
      <w:r w:rsidRPr="00B87337">
        <w:t>business,</w:t>
      </w:r>
      <w:r w:rsidRPr="00B87337">
        <w:rPr>
          <w:spacing w:val="41"/>
        </w:rPr>
        <w:t xml:space="preserve"> </w:t>
      </w:r>
      <w:r w:rsidRPr="00B87337">
        <w:t>the</w:t>
      </w:r>
      <w:r w:rsidRPr="00B87337">
        <w:rPr>
          <w:spacing w:val="20"/>
        </w:rPr>
        <w:t xml:space="preserve"> </w:t>
      </w:r>
      <w:r w:rsidRPr="00B87337">
        <w:t>meeting</w:t>
      </w:r>
      <w:r w:rsidRPr="00B87337">
        <w:rPr>
          <w:spacing w:val="45"/>
        </w:rPr>
        <w:t xml:space="preserve"> </w:t>
      </w:r>
      <w:r w:rsidRPr="00B87337">
        <w:t>adjourned</w:t>
      </w:r>
      <w:r w:rsidRPr="00B87337">
        <w:rPr>
          <w:spacing w:val="49"/>
        </w:rPr>
        <w:t xml:space="preserve"> </w:t>
      </w:r>
      <w:r w:rsidRPr="00B87337">
        <w:t>at</w:t>
      </w:r>
      <w:r w:rsidRPr="00B87337">
        <w:rPr>
          <w:spacing w:val="20"/>
        </w:rPr>
        <w:t xml:space="preserve"> </w:t>
      </w:r>
      <w:r w:rsidR="00C016BB" w:rsidRPr="00B87337">
        <w:rPr>
          <w:spacing w:val="20"/>
        </w:rPr>
        <w:t>5</w:t>
      </w:r>
      <w:r w:rsidRPr="00B87337">
        <w:t>:4</w:t>
      </w:r>
      <w:r w:rsidR="00196BB5">
        <w:t>6</w:t>
      </w:r>
      <w:r w:rsidRPr="00B87337">
        <w:rPr>
          <w:spacing w:val="19"/>
        </w:rPr>
        <w:t xml:space="preserve"> </w:t>
      </w:r>
      <w:r w:rsidRPr="00B87337">
        <w:t>p.m.</w:t>
      </w:r>
    </w:p>
    <w:p w14:paraId="100DBB69" w14:textId="77777777" w:rsidR="00FE613A" w:rsidRPr="00B87337" w:rsidRDefault="00FE613A" w:rsidP="00C016BB">
      <w:pPr>
        <w:pStyle w:val="BodyText"/>
        <w:kinsoku w:val="0"/>
        <w:overflowPunct w:val="0"/>
        <w:ind w:left="0" w:firstLine="0"/>
        <w:contextualSpacing/>
      </w:pPr>
    </w:p>
    <w:p w14:paraId="79DB56E6" w14:textId="61F93508" w:rsidR="00FE613A" w:rsidRPr="00B87337" w:rsidRDefault="00A7623D" w:rsidP="00291DB6">
      <w:pPr>
        <w:pStyle w:val="BodyText"/>
        <w:tabs>
          <w:tab w:val="left" w:pos="1780"/>
          <w:tab w:val="left" w:pos="2410"/>
          <w:tab w:val="left" w:pos="5130"/>
        </w:tabs>
        <w:kinsoku w:val="0"/>
        <w:overflowPunct w:val="0"/>
        <w:ind w:left="0" w:firstLine="0"/>
        <w:contextualSpacing/>
        <w:jc w:val="both"/>
      </w:pPr>
      <w:r w:rsidRPr="00B87337">
        <w:rPr>
          <w:position w:val="1"/>
        </w:rPr>
        <w:t>Approved</w:t>
      </w:r>
      <w:r w:rsidR="00291DB6">
        <w:rPr>
          <w:position w:val="1"/>
        </w:rPr>
        <w:t xml:space="preserve">:  </w:t>
      </w:r>
      <w:r w:rsidR="00291DB6">
        <w:rPr>
          <w:position w:val="1"/>
          <w:u w:val="single"/>
        </w:rPr>
        <w:t>August 16, 2021</w:t>
      </w:r>
      <w:r w:rsidRPr="00B87337">
        <w:rPr>
          <w:position w:val="1"/>
        </w:rPr>
        <w:tab/>
      </w:r>
      <w:r w:rsidR="008A7AD6" w:rsidRPr="00B87337">
        <w:rPr>
          <w:rFonts w:ascii="Lucida Calligraphy" w:hAnsi="Lucida Calligraphy"/>
          <w:iCs/>
          <w:u w:val="single"/>
        </w:rPr>
        <w:t>Holly Earls</w:t>
      </w:r>
    </w:p>
    <w:p w14:paraId="6EA1B8C0" w14:textId="77777777" w:rsidR="00FE613A" w:rsidRPr="00B87337" w:rsidRDefault="00C016BB" w:rsidP="00B87337">
      <w:pPr>
        <w:pStyle w:val="BodyText"/>
        <w:kinsoku w:val="0"/>
        <w:overflowPunct w:val="0"/>
        <w:ind w:left="4320" w:firstLine="720"/>
        <w:contextualSpacing/>
      </w:pPr>
      <w:r w:rsidRPr="00B87337">
        <w:t xml:space="preserve"> </w:t>
      </w:r>
      <w:r w:rsidR="00BF42AC" w:rsidRPr="00B87337">
        <w:t xml:space="preserve"> </w:t>
      </w:r>
      <w:r w:rsidR="008A7AD6" w:rsidRPr="00B87337">
        <w:t>Holly Earls</w:t>
      </w:r>
      <w:r w:rsidRPr="00B87337">
        <w:t xml:space="preserve">, </w:t>
      </w:r>
      <w:r w:rsidRPr="00B87337">
        <w:rPr>
          <w:spacing w:val="15"/>
        </w:rPr>
        <w:t>City</w:t>
      </w:r>
      <w:r w:rsidR="00A7623D" w:rsidRPr="00B87337">
        <w:rPr>
          <w:spacing w:val="11"/>
        </w:rPr>
        <w:t xml:space="preserve"> </w:t>
      </w:r>
      <w:r w:rsidR="00A7623D" w:rsidRPr="00B87337">
        <w:t>Recorder</w:t>
      </w:r>
    </w:p>
    <w:sectPr w:rsidR="00FE613A" w:rsidRPr="00B87337" w:rsidSect="00EB00DB">
      <w:footerReference w:type="default" r:id="rId8"/>
      <w:pgSz w:w="12240" w:h="15860"/>
      <w:pgMar w:top="1440" w:right="1440" w:bottom="720" w:left="1440" w:header="0" w:footer="0" w:gutter="0"/>
      <w:cols w:space="720" w:equalWidth="0">
        <w:col w:w="956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4F4D70" w14:textId="77777777" w:rsidR="002C7413" w:rsidRDefault="002C7413">
      <w:r>
        <w:separator/>
      </w:r>
    </w:p>
  </w:endnote>
  <w:endnote w:type="continuationSeparator" w:id="0">
    <w:p w14:paraId="4538FC4E" w14:textId="77777777" w:rsidR="002C7413" w:rsidRDefault="002C7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nkGothic Md BT">
    <w:altName w:val="Arial"/>
    <w:charset w:val="00"/>
    <w:family w:val="swiss"/>
    <w:pitch w:val="variable"/>
    <w:sig w:usb0="00000087" w:usb1="00000000" w:usb2="00000000" w:usb3="00000000" w:csb0="0000001B" w:csb1="00000000"/>
  </w:font>
  <w:font w:name="Verdana">
    <w:panose1 w:val="020B0604030504040204"/>
    <w:charset w:val="00"/>
    <w:family w:val="swiss"/>
    <w:pitch w:val="variable"/>
    <w:sig w:usb0="A00006FF" w:usb1="4000205B" w:usb2="00000010" w:usb3="00000000" w:csb0="0000019F"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9F89E3" w14:textId="77777777" w:rsidR="00FE613A" w:rsidRDefault="00FE613A">
    <w:pPr>
      <w:pStyle w:val="BodyText"/>
      <w:kinsoku w:val="0"/>
      <w:overflowPunct w:val="0"/>
      <w:spacing w:line="14" w:lineRule="auto"/>
      <w:ind w:left="0" w:firstLine="0"/>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39A00D" w14:textId="77777777" w:rsidR="002C7413" w:rsidRDefault="002C7413">
      <w:r>
        <w:separator/>
      </w:r>
    </w:p>
  </w:footnote>
  <w:footnote w:type="continuationSeparator" w:id="0">
    <w:p w14:paraId="2E712A43" w14:textId="77777777" w:rsidR="002C7413" w:rsidRDefault="002C74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start w:val="1"/>
      <w:numFmt w:val="lowerLetter"/>
      <w:lvlText w:val="(%1)"/>
      <w:lvlJc w:val="left"/>
      <w:pPr>
        <w:ind w:left="771" w:hanging="655"/>
      </w:pPr>
      <w:rPr>
        <w:rFonts w:ascii="Times New Roman" w:hAnsi="Times New Roman" w:cs="Times New Roman"/>
        <w:b/>
        <w:bCs/>
        <w:w w:val="105"/>
        <w:sz w:val="21"/>
        <w:szCs w:val="21"/>
      </w:rPr>
    </w:lvl>
    <w:lvl w:ilvl="1">
      <w:start w:val="1"/>
      <w:numFmt w:val="decimal"/>
      <w:lvlText w:val="(%2)"/>
      <w:lvlJc w:val="left"/>
      <w:pPr>
        <w:ind w:left="771" w:hanging="321"/>
      </w:pPr>
      <w:rPr>
        <w:rFonts w:ascii="Arial" w:hAnsi="Arial" w:cs="Arial"/>
        <w:b/>
        <w:bCs/>
        <w:w w:val="103"/>
        <w:sz w:val="20"/>
        <w:szCs w:val="20"/>
      </w:rPr>
    </w:lvl>
    <w:lvl w:ilvl="2">
      <w:numFmt w:val="bullet"/>
      <w:lvlText w:val="•"/>
      <w:lvlJc w:val="left"/>
      <w:pPr>
        <w:ind w:left="2453" w:hanging="321"/>
      </w:pPr>
    </w:lvl>
    <w:lvl w:ilvl="3">
      <w:numFmt w:val="bullet"/>
      <w:lvlText w:val="•"/>
      <w:lvlJc w:val="left"/>
      <w:pPr>
        <w:ind w:left="3294" w:hanging="321"/>
      </w:pPr>
    </w:lvl>
    <w:lvl w:ilvl="4">
      <w:numFmt w:val="bullet"/>
      <w:lvlText w:val="•"/>
      <w:lvlJc w:val="left"/>
      <w:pPr>
        <w:ind w:left="4135" w:hanging="321"/>
      </w:pPr>
    </w:lvl>
    <w:lvl w:ilvl="5">
      <w:numFmt w:val="bullet"/>
      <w:lvlText w:val="•"/>
      <w:lvlJc w:val="left"/>
      <w:pPr>
        <w:ind w:left="4975" w:hanging="321"/>
      </w:pPr>
    </w:lvl>
    <w:lvl w:ilvl="6">
      <w:numFmt w:val="bullet"/>
      <w:lvlText w:val="•"/>
      <w:lvlJc w:val="left"/>
      <w:pPr>
        <w:ind w:left="5816" w:hanging="321"/>
      </w:pPr>
    </w:lvl>
    <w:lvl w:ilvl="7">
      <w:numFmt w:val="bullet"/>
      <w:lvlText w:val="•"/>
      <w:lvlJc w:val="left"/>
      <w:pPr>
        <w:ind w:left="6657" w:hanging="321"/>
      </w:pPr>
    </w:lvl>
    <w:lvl w:ilvl="8">
      <w:numFmt w:val="bullet"/>
      <w:lvlText w:val="•"/>
      <w:lvlJc w:val="left"/>
      <w:pPr>
        <w:ind w:left="7498" w:hanging="321"/>
      </w:pPr>
    </w:lvl>
  </w:abstractNum>
  <w:abstractNum w:abstractNumId="1" w15:restartNumberingAfterBreak="0">
    <w:nsid w:val="00000403"/>
    <w:multiLevelType w:val="multilevel"/>
    <w:tmpl w:val="00000886"/>
    <w:lvl w:ilvl="0">
      <w:start w:val="2"/>
      <w:numFmt w:val="decimal"/>
      <w:lvlText w:val="(%1)"/>
      <w:lvlJc w:val="left"/>
      <w:pPr>
        <w:ind w:left="776" w:hanging="330"/>
      </w:pPr>
      <w:rPr>
        <w:rFonts w:ascii="Times New Roman" w:hAnsi="Times New Roman" w:cs="Times New Roman"/>
        <w:b/>
        <w:bCs/>
        <w:w w:val="103"/>
        <w:sz w:val="21"/>
        <w:szCs w:val="21"/>
      </w:rPr>
    </w:lvl>
    <w:lvl w:ilvl="1">
      <w:start w:val="1"/>
      <w:numFmt w:val="lowerLetter"/>
      <w:lvlText w:val="%2."/>
      <w:lvlJc w:val="left"/>
      <w:pPr>
        <w:ind w:left="1435" w:hanging="650"/>
      </w:pPr>
      <w:rPr>
        <w:rFonts w:ascii="Times New Roman" w:hAnsi="Times New Roman" w:cs="Times New Roman"/>
        <w:b/>
        <w:bCs/>
        <w:w w:val="96"/>
        <w:sz w:val="22"/>
        <w:szCs w:val="22"/>
      </w:rPr>
    </w:lvl>
    <w:lvl w:ilvl="2">
      <w:numFmt w:val="bullet"/>
      <w:lvlText w:val="•"/>
      <w:lvlJc w:val="left"/>
      <w:pPr>
        <w:ind w:left="2296" w:hanging="650"/>
      </w:pPr>
    </w:lvl>
    <w:lvl w:ilvl="3">
      <w:numFmt w:val="bullet"/>
      <w:lvlText w:val="•"/>
      <w:lvlJc w:val="left"/>
      <w:pPr>
        <w:ind w:left="3156" w:hanging="650"/>
      </w:pPr>
    </w:lvl>
    <w:lvl w:ilvl="4">
      <w:numFmt w:val="bullet"/>
      <w:lvlText w:val="•"/>
      <w:lvlJc w:val="left"/>
      <w:pPr>
        <w:ind w:left="4017" w:hanging="650"/>
      </w:pPr>
    </w:lvl>
    <w:lvl w:ilvl="5">
      <w:numFmt w:val="bullet"/>
      <w:lvlText w:val="•"/>
      <w:lvlJc w:val="left"/>
      <w:pPr>
        <w:ind w:left="4877" w:hanging="650"/>
      </w:pPr>
    </w:lvl>
    <w:lvl w:ilvl="6">
      <w:numFmt w:val="bullet"/>
      <w:lvlText w:val="•"/>
      <w:lvlJc w:val="left"/>
      <w:pPr>
        <w:ind w:left="5738" w:hanging="650"/>
      </w:pPr>
    </w:lvl>
    <w:lvl w:ilvl="7">
      <w:numFmt w:val="bullet"/>
      <w:lvlText w:val="•"/>
      <w:lvlJc w:val="left"/>
      <w:pPr>
        <w:ind w:left="6598" w:hanging="650"/>
      </w:pPr>
    </w:lvl>
    <w:lvl w:ilvl="8">
      <w:numFmt w:val="bullet"/>
      <w:lvlText w:val="•"/>
      <w:lvlJc w:val="left"/>
      <w:pPr>
        <w:ind w:left="7459" w:hanging="650"/>
      </w:pPr>
    </w:lvl>
  </w:abstractNum>
  <w:abstractNum w:abstractNumId="2" w15:restartNumberingAfterBreak="0">
    <w:nsid w:val="00000404"/>
    <w:multiLevelType w:val="multilevel"/>
    <w:tmpl w:val="00000887"/>
    <w:lvl w:ilvl="0">
      <w:start w:val="2"/>
      <w:numFmt w:val="lowerLetter"/>
      <w:lvlText w:val="%1."/>
      <w:lvlJc w:val="left"/>
      <w:pPr>
        <w:ind w:left="1426" w:hanging="660"/>
      </w:pPr>
      <w:rPr>
        <w:rFonts w:ascii="Times New Roman" w:hAnsi="Times New Roman" w:cs="Times New Roman"/>
        <w:b/>
        <w:bCs/>
        <w:w w:val="102"/>
        <w:sz w:val="21"/>
        <w:szCs w:val="21"/>
      </w:rPr>
    </w:lvl>
    <w:lvl w:ilvl="1">
      <w:numFmt w:val="bullet"/>
      <w:lvlText w:val="•"/>
      <w:lvlJc w:val="left"/>
      <w:pPr>
        <w:ind w:left="2201" w:hanging="660"/>
      </w:pPr>
    </w:lvl>
    <w:lvl w:ilvl="2">
      <w:numFmt w:val="bullet"/>
      <w:lvlText w:val="•"/>
      <w:lvlJc w:val="left"/>
      <w:pPr>
        <w:ind w:left="2976" w:hanging="660"/>
      </w:pPr>
    </w:lvl>
    <w:lvl w:ilvl="3">
      <w:numFmt w:val="bullet"/>
      <w:lvlText w:val="•"/>
      <w:lvlJc w:val="left"/>
      <w:pPr>
        <w:ind w:left="3752" w:hanging="660"/>
      </w:pPr>
    </w:lvl>
    <w:lvl w:ilvl="4">
      <w:numFmt w:val="bullet"/>
      <w:lvlText w:val="•"/>
      <w:lvlJc w:val="left"/>
      <w:pPr>
        <w:ind w:left="4527" w:hanging="660"/>
      </w:pPr>
    </w:lvl>
    <w:lvl w:ilvl="5">
      <w:numFmt w:val="bullet"/>
      <w:lvlText w:val="•"/>
      <w:lvlJc w:val="left"/>
      <w:pPr>
        <w:ind w:left="5303" w:hanging="660"/>
      </w:pPr>
    </w:lvl>
    <w:lvl w:ilvl="6">
      <w:numFmt w:val="bullet"/>
      <w:lvlText w:val="•"/>
      <w:lvlJc w:val="left"/>
      <w:pPr>
        <w:ind w:left="6078" w:hanging="660"/>
      </w:pPr>
    </w:lvl>
    <w:lvl w:ilvl="7">
      <w:numFmt w:val="bullet"/>
      <w:lvlText w:val="•"/>
      <w:lvlJc w:val="left"/>
      <w:pPr>
        <w:ind w:left="6853" w:hanging="660"/>
      </w:pPr>
    </w:lvl>
    <w:lvl w:ilvl="8">
      <w:numFmt w:val="bullet"/>
      <w:lvlText w:val="•"/>
      <w:lvlJc w:val="left"/>
      <w:pPr>
        <w:ind w:left="7629" w:hanging="660"/>
      </w:pPr>
    </w:lvl>
  </w:abstractNum>
  <w:abstractNum w:abstractNumId="3" w15:restartNumberingAfterBreak="0">
    <w:nsid w:val="00000405"/>
    <w:multiLevelType w:val="multilevel"/>
    <w:tmpl w:val="00000888"/>
    <w:lvl w:ilvl="0">
      <w:start w:val="2"/>
      <w:numFmt w:val="decimal"/>
      <w:lvlText w:val="(%1)"/>
      <w:lvlJc w:val="left"/>
      <w:pPr>
        <w:ind w:left="1430" w:hanging="650"/>
      </w:pPr>
      <w:rPr>
        <w:rFonts w:ascii="Times New Roman" w:hAnsi="Times New Roman" w:cs="Times New Roman"/>
        <w:b/>
        <w:bCs/>
        <w:w w:val="96"/>
        <w:sz w:val="22"/>
        <w:szCs w:val="22"/>
      </w:rPr>
    </w:lvl>
    <w:lvl w:ilvl="1">
      <w:numFmt w:val="bullet"/>
      <w:lvlText w:val="•"/>
      <w:lvlJc w:val="left"/>
      <w:pPr>
        <w:ind w:left="2205" w:hanging="650"/>
      </w:pPr>
    </w:lvl>
    <w:lvl w:ilvl="2">
      <w:numFmt w:val="bullet"/>
      <w:lvlText w:val="•"/>
      <w:lvlJc w:val="left"/>
      <w:pPr>
        <w:ind w:left="2980" w:hanging="650"/>
      </w:pPr>
    </w:lvl>
    <w:lvl w:ilvl="3">
      <w:numFmt w:val="bullet"/>
      <w:lvlText w:val="•"/>
      <w:lvlJc w:val="left"/>
      <w:pPr>
        <w:ind w:left="3755" w:hanging="650"/>
      </w:pPr>
    </w:lvl>
    <w:lvl w:ilvl="4">
      <w:numFmt w:val="bullet"/>
      <w:lvlText w:val="•"/>
      <w:lvlJc w:val="left"/>
      <w:pPr>
        <w:ind w:left="4530" w:hanging="650"/>
      </w:pPr>
    </w:lvl>
    <w:lvl w:ilvl="5">
      <w:numFmt w:val="bullet"/>
      <w:lvlText w:val="•"/>
      <w:lvlJc w:val="left"/>
      <w:pPr>
        <w:ind w:left="5305" w:hanging="650"/>
      </w:pPr>
    </w:lvl>
    <w:lvl w:ilvl="6">
      <w:numFmt w:val="bullet"/>
      <w:lvlText w:val="•"/>
      <w:lvlJc w:val="left"/>
      <w:pPr>
        <w:ind w:left="6080" w:hanging="650"/>
      </w:pPr>
    </w:lvl>
    <w:lvl w:ilvl="7">
      <w:numFmt w:val="bullet"/>
      <w:lvlText w:val="•"/>
      <w:lvlJc w:val="left"/>
      <w:pPr>
        <w:ind w:left="6855" w:hanging="650"/>
      </w:pPr>
    </w:lvl>
    <w:lvl w:ilvl="8">
      <w:numFmt w:val="bullet"/>
      <w:lvlText w:val="•"/>
      <w:lvlJc w:val="left"/>
      <w:pPr>
        <w:ind w:left="7630" w:hanging="650"/>
      </w:pPr>
    </w:lvl>
  </w:abstractNum>
  <w:abstractNum w:abstractNumId="4" w15:restartNumberingAfterBreak="0">
    <w:nsid w:val="00000406"/>
    <w:multiLevelType w:val="multilevel"/>
    <w:tmpl w:val="00000889"/>
    <w:lvl w:ilvl="0">
      <w:start w:val="6"/>
      <w:numFmt w:val="decimal"/>
      <w:lvlText w:val="(%1)"/>
      <w:lvlJc w:val="left"/>
      <w:pPr>
        <w:ind w:left="1407" w:hanging="642"/>
      </w:pPr>
      <w:rPr>
        <w:rFonts w:ascii="Times New Roman" w:hAnsi="Times New Roman" w:cs="Times New Roman"/>
        <w:b w:val="0"/>
        <w:bCs w:val="0"/>
        <w:w w:val="96"/>
        <w:sz w:val="22"/>
        <w:szCs w:val="22"/>
      </w:rPr>
    </w:lvl>
    <w:lvl w:ilvl="1">
      <w:numFmt w:val="bullet"/>
      <w:lvlText w:val="•"/>
      <w:lvlJc w:val="left"/>
      <w:pPr>
        <w:ind w:left="2184" w:hanging="642"/>
      </w:pPr>
    </w:lvl>
    <w:lvl w:ilvl="2">
      <w:numFmt w:val="bullet"/>
      <w:lvlText w:val="•"/>
      <w:lvlJc w:val="left"/>
      <w:pPr>
        <w:ind w:left="2961" w:hanging="642"/>
      </w:pPr>
    </w:lvl>
    <w:lvl w:ilvl="3">
      <w:numFmt w:val="bullet"/>
      <w:lvlText w:val="•"/>
      <w:lvlJc w:val="left"/>
      <w:pPr>
        <w:ind w:left="3739" w:hanging="642"/>
      </w:pPr>
    </w:lvl>
    <w:lvl w:ilvl="4">
      <w:numFmt w:val="bullet"/>
      <w:lvlText w:val="•"/>
      <w:lvlJc w:val="left"/>
      <w:pPr>
        <w:ind w:left="4516" w:hanging="642"/>
      </w:pPr>
    </w:lvl>
    <w:lvl w:ilvl="5">
      <w:numFmt w:val="bullet"/>
      <w:lvlText w:val="•"/>
      <w:lvlJc w:val="left"/>
      <w:pPr>
        <w:ind w:left="5293" w:hanging="642"/>
      </w:pPr>
    </w:lvl>
    <w:lvl w:ilvl="6">
      <w:numFmt w:val="bullet"/>
      <w:lvlText w:val="•"/>
      <w:lvlJc w:val="left"/>
      <w:pPr>
        <w:ind w:left="6071" w:hanging="642"/>
      </w:pPr>
    </w:lvl>
    <w:lvl w:ilvl="7">
      <w:numFmt w:val="bullet"/>
      <w:lvlText w:val="•"/>
      <w:lvlJc w:val="left"/>
      <w:pPr>
        <w:ind w:left="6848" w:hanging="642"/>
      </w:pPr>
    </w:lvl>
    <w:lvl w:ilvl="8">
      <w:numFmt w:val="bullet"/>
      <w:lvlText w:val="•"/>
      <w:lvlJc w:val="left"/>
      <w:pPr>
        <w:ind w:left="7625" w:hanging="642"/>
      </w:pPr>
    </w:lvl>
  </w:abstractNum>
  <w:abstractNum w:abstractNumId="5" w15:restartNumberingAfterBreak="0">
    <w:nsid w:val="00000407"/>
    <w:multiLevelType w:val="multilevel"/>
    <w:tmpl w:val="0000088A"/>
    <w:lvl w:ilvl="0">
      <w:start w:val="3"/>
      <w:numFmt w:val="lowerLetter"/>
      <w:lvlText w:val="(%1)"/>
      <w:lvlJc w:val="left"/>
      <w:pPr>
        <w:ind w:left="765" w:hanging="656"/>
      </w:pPr>
      <w:rPr>
        <w:rFonts w:ascii="Times New Roman" w:hAnsi="Times New Roman" w:cs="Times New Roman"/>
        <w:b w:val="0"/>
        <w:bCs w:val="0"/>
        <w:w w:val="97"/>
        <w:sz w:val="22"/>
        <w:szCs w:val="22"/>
      </w:rPr>
    </w:lvl>
    <w:lvl w:ilvl="1">
      <w:numFmt w:val="bullet"/>
      <w:lvlText w:val="•"/>
      <w:lvlJc w:val="left"/>
      <w:pPr>
        <w:ind w:left="1607" w:hanging="656"/>
      </w:pPr>
    </w:lvl>
    <w:lvl w:ilvl="2">
      <w:numFmt w:val="bullet"/>
      <w:lvlText w:val="•"/>
      <w:lvlJc w:val="left"/>
      <w:pPr>
        <w:ind w:left="2448" w:hanging="656"/>
      </w:pPr>
    </w:lvl>
    <w:lvl w:ilvl="3">
      <w:numFmt w:val="bullet"/>
      <w:lvlText w:val="•"/>
      <w:lvlJc w:val="left"/>
      <w:pPr>
        <w:ind w:left="3290" w:hanging="656"/>
      </w:pPr>
    </w:lvl>
    <w:lvl w:ilvl="4">
      <w:numFmt w:val="bullet"/>
      <w:lvlText w:val="•"/>
      <w:lvlJc w:val="left"/>
      <w:pPr>
        <w:ind w:left="4131" w:hanging="656"/>
      </w:pPr>
    </w:lvl>
    <w:lvl w:ilvl="5">
      <w:numFmt w:val="bullet"/>
      <w:lvlText w:val="•"/>
      <w:lvlJc w:val="left"/>
      <w:pPr>
        <w:ind w:left="4972" w:hanging="656"/>
      </w:pPr>
    </w:lvl>
    <w:lvl w:ilvl="6">
      <w:numFmt w:val="bullet"/>
      <w:lvlText w:val="•"/>
      <w:lvlJc w:val="left"/>
      <w:pPr>
        <w:ind w:left="5814" w:hanging="656"/>
      </w:pPr>
    </w:lvl>
    <w:lvl w:ilvl="7">
      <w:numFmt w:val="bullet"/>
      <w:lvlText w:val="•"/>
      <w:lvlJc w:val="left"/>
      <w:pPr>
        <w:ind w:left="6655" w:hanging="656"/>
      </w:pPr>
    </w:lvl>
    <w:lvl w:ilvl="8">
      <w:numFmt w:val="bullet"/>
      <w:lvlText w:val="•"/>
      <w:lvlJc w:val="left"/>
      <w:pPr>
        <w:ind w:left="7497" w:hanging="656"/>
      </w:pPr>
    </w:lvl>
  </w:abstractNum>
  <w:abstractNum w:abstractNumId="6" w15:restartNumberingAfterBreak="0">
    <w:nsid w:val="00000408"/>
    <w:multiLevelType w:val="multilevel"/>
    <w:tmpl w:val="0000088B"/>
    <w:lvl w:ilvl="0">
      <w:start w:val="1"/>
      <w:numFmt w:val="lowerLetter"/>
      <w:lvlText w:val="(%1)"/>
      <w:lvlJc w:val="left"/>
      <w:pPr>
        <w:ind w:left="771" w:hanging="650"/>
      </w:pPr>
      <w:rPr>
        <w:rFonts w:ascii="Times New Roman" w:hAnsi="Times New Roman" w:cs="Times New Roman"/>
        <w:b/>
        <w:bCs/>
        <w:w w:val="96"/>
        <w:sz w:val="22"/>
        <w:szCs w:val="22"/>
      </w:rPr>
    </w:lvl>
    <w:lvl w:ilvl="1">
      <w:start w:val="1"/>
      <w:numFmt w:val="decimal"/>
      <w:lvlText w:val="(%2)"/>
      <w:lvlJc w:val="left"/>
      <w:pPr>
        <w:ind w:left="771" w:hanging="321"/>
      </w:pPr>
      <w:rPr>
        <w:rFonts w:ascii="Arial" w:hAnsi="Arial" w:cs="Arial"/>
        <w:b/>
        <w:bCs/>
        <w:w w:val="106"/>
        <w:sz w:val="21"/>
        <w:szCs w:val="21"/>
      </w:rPr>
    </w:lvl>
    <w:lvl w:ilvl="2">
      <w:numFmt w:val="bullet"/>
      <w:lvlText w:val="•"/>
      <w:lvlJc w:val="left"/>
      <w:pPr>
        <w:ind w:left="2290" w:hanging="321"/>
      </w:pPr>
    </w:lvl>
    <w:lvl w:ilvl="3">
      <w:numFmt w:val="bullet"/>
      <w:lvlText w:val="•"/>
      <w:lvlJc w:val="left"/>
      <w:pPr>
        <w:ind w:left="3151" w:hanging="321"/>
      </w:pPr>
    </w:lvl>
    <w:lvl w:ilvl="4">
      <w:numFmt w:val="bullet"/>
      <w:lvlText w:val="•"/>
      <w:lvlJc w:val="left"/>
      <w:pPr>
        <w:ind w:left="4012" w:hanging="321"/>
      </w:pPr>
    </w:lvl>
    <w:lvl w:ilvl="5">
      <w:numFmt w:val="bullet"/>
      <w:lvlText w:val="•"/>
      <w:lvlJc w:val="left"/>
      <w:pPr>
        <w:ind w:left="4873" w:hanging="321"/>
      </w:pPr>
    </w:lvl>
    <w:lvl w:ilvl="6">
      <w:numFmt w:val="bullet"/>
      <w:lvlText w:val="•"/>
      <w:lvlJc w:val="left"/>
      <w:pPr>
        <w:ind w:left="5735" w:hanging="321"/>
      </w:pPr>
    </w:lvl>
    <w:lvl w:ilvl="7">
      <w:numFmt w:val="bullet"/>
      <w:lvlText w:val="•"/>
      <w:lvlJc w:val="left"/>
      <w:pPr>
        <w:ind w:left="6596" w:hanging="321"/>
      </w:pPr>
    </w:lvl>
    <w:lvl w:ilvl="8">
      <w:numFmt w:val="bullet"/>
      <w:lvlText w:val="•"/>
      <w:lvlJc w:val="left"/>
      <w:pPr>
        <w:ind w:left="7457" w:hanging="321"/>
      </w:pPr>
    </w:lvl>
  </w:abstractNum>
  <w:abstractNum w:abstractNumId="7" w15:restartNumberingAfterBreak="0">
    <w:nsid w:val="00000409"/>
    <w:multiLevelType w:val="multilevel"/>
    <w:tmpl w:val="0000088C"/>
    <w:lvl w:ilvl="0">
      <w:start w:val="2"/>
      <w:numFmt w:val="decimal"/>
      <w:lvlText w:val="(%1)"/>
      <w:lvlJc w:val="left"/>
      <w:pPr>
        <w:ind w:left="766" w:hanging="320"/>
      </w:pPr>
      <w:rPr>
        <w:rFonts w:ascii="Times New Roman" w:hAnsi="Times New Roman" w:cs="Times New Roman"/>
        <w:b w:val="0"/>
        <w:bCs w:val="0"/>
        <w:w w:val="96"/>
        <w:sz w:val="22"/>
        <w:szCs w:val="22"/>
      </w:rPr>
    </w:lvl>
    <w:lvl w:ilvl="1">
      <w:start w:val="1"/>
      <w:numFmt w:val="lowerLetter"/>
      <w:lvlText w:val="%2."/>
      <w:lvlJc w:val="left"/>
      <w:pPr>
        <w:ind w:left="1429" w:hanging="653"/>
      </w:pPr>
      <w:rPr>
        <w:rFonts w:ascii="Times New Roman" w:hAnsi="Times New Roman" w:cs="Times New Roman"/>
        <w:b w:val="0"/>
        <w:bCs w:val="0"/>
        <w:w w:val="108"/>
        <w:sz w:val="22"/>
        <w:szCs w:val="22"/>
      </w:rPr>
    </w:lvl>
    <w:lvl w:ilvl="2">
      <w:numFmt w:val="bullet"/>
      <w:lvlText w:val="•"/>
      <w:lvlJc w:val="left"/>
      <w:pPr>
        <w:ind w:left="2292" w:hanging="653"/>
      </w:pPr>
    </w:lvl>
    <w:lvl w:ilvl="3">
      <w:numFmt w:val="bullet"/>
      <w:lvlText w:val="•"/>
      <w:lvlJc w:val="left"/>
      <w:pPr>
        <w:ind w:left="3155" w:hanging="653"/>
      </w:pPr>
    </w:lvl>
    <w:lvl w:ilvl="4">
      <w:numFmt w:val="bullet"/>
      <w:lvlText w:val="•"/>
      <w:lvlJc w:val="left"/>
      <w:pPr>
        <w:ind w:left="4019" w:hanging="653"/>
      </w:pPr>
    </w:lvl>
    <w:lvl w:ilvl="5">
      <w:numFmt w:val="bullet"/>
      <w:lvlText w:val="•"/>
      <w:lvlJc w:val="left"/>
      <w:pPr>
        <w:ind w:left="4882" w:hanging="653"/>
      </w:pPr>
    </w:lvl>
    <w:lvl w:ilvl="6">
      <w:numFmt w:val="bullet"/>
      <w:lvlText w:val="•"/>
      <w:lvlJc w:val="left"/>
      <w:pPr>
        <w:ind w:left="5746" w:hanging="653"/>
      </w:pPr>
    </w:lvl>
    <w:lvl w:ilvl="7">
      <w:numFmt w:val="bullet"/>
      <w:lvlText w:val="•"/>
      <w:lvlJc w:val="left"/>
      <w:pPr>
        <w:ind w:left="6609" w:hanging="653"/>
      </w:pPr>
    </w:lvl>
    <w:lvl w:ilvl="8">
      <w:numFmt w:val="bullet"/>
      <w:lvlText w:val="•"/>
      <w:lvlJc w:val="left"/>
      <w:pPr>
        <w:ind w:left="7473" w:hanging="653"/>
      </w:pPr>
    </w:lvl>
  </w:abstractNum>
  <w:abstractNum w:abstractNumId="8" w15:restartNumberingAfterBreak="0">
    <w:nsid w:val="0000040A"/>
    <w:multiLevelType w:val="multilevel"/>
    <w:tmpl w:val="0000088D"/>
    <w:lvl w:ilvl="0">
      <w:start w:val="2"/>
      <w:numFmt w:val="lowerLetter"/>
      <w:lvlText w:val="%1."/>
      <w:lvlJc w:val="left"/>
      <w:pPr>
        <w:ind w:left="1429" w:hanging="653"/>
      </w:pPr>
      <w:rPr>
        <w:rFonts w:ascii="Times New Roman" w:hAnsi="Times New Roman" w:cs="Times New Roman"/>
        <w:b/>
        <w:bCs/>
        <w:w w:val="93"/>
        <w:sz w:val="23"/>
        <w:szCs w:val="23"/>
      </w:rPr>
    </w:lvl>
    <w:lvl w:ilvl="1">
      <w:numFmt w:val="bullet"/>
      <w:lvlText w:val="•"/>
      <w:lvlJc w:val="left"/>
      <w:pPr>
        <w:ind w:left="2206" w:hanging="653"/>
      </w:pPr>
    </w:lvl>
    <w:lvl w:ilvl="2">
      <w:numFmt w:val="bullet"/>
      <w:lvlText w:val="•"/>
      <w:lvlJc w:val="left"/>
      <w:pPr>
        <w:ind w:left="2983" w:hanging="653"/>
      </w:pPr>
    </w:lvl>
    <w:lvl w:ilvl="3">
      <w:numFmt w:val="bullet"/>
      <w:lvlText w:val="•"/>
      <w:lvlJc w:val="left"/>
      <w:pPr>
        <w:ind w:left="3760" w:hanging="653"/>
      </w:pPr>
    </w:lvl>
    <w:lvl w:ilvl="4">
      <w:numFmt w:val="bullet"/>
      <w:lvlText w:val="•"/>
      <w:lvlJc w:val="left"/>
      <w:pPr>
        <w:ind w:left="4537" w:hanging="653"/>
      </w:pPr>
    </w:lvl>
    <w:lvl w:ilvl="5">
      <w:numFmt w:val="bullet"/>
      <w:lvlText w:val="•"/>
      <w:lvlJc w:val="left"/>
      <w:pPr>
        <w:ind w:left="5314" w:hanging="653"/>
      </w:pPr>
    </w:lvl>
    <w:lvl w:ilvl="6">
      <w:numFmt w:val="bullet"/>
      <w:lvlText w:val="•"/>
      <w:lvlJc w:val="left"/>
      <w:pPr>
        <w:ind w:left="6091" w:hanging="653"/>
      </w:pPr>
    </w:lvl>
    <w:lvl w:ilvl="7">
      <w:numFmt w:val="bullet"/>
      <w:lvlText w:val="•"/>
      <w:lvlJc w:val="left"/>
      <w:pPr>
        <w:ind w:left="6868" w:hanging="653"/>
      </w:pPr>
    </w:lvl>
    <w:lvl w:ilvl="8">
      <w:numFmt w:val="bullet"/>
      <w:lvlText w:val="•"/>
      <w:lvlJc w:val="left"/>
      <w:pPr>
        <w:ind w:left="7645" w:hanging="653"/>
      </w:pPr>
    </w:lvl>
  </w:abstractNum>
  <w:abstractNum w:abstractNumId="9" w15:restartNumberingAfterBreak="0">
    <w:nsid w:val="0000040B"/>
    <w:multiLevelType w:val="multilevel"/>
    <w:tmpl w:val="0000088E"/>
    <w:lvl w:ilvl="0">
      <w:start w:val="3"/>
      <w:numFmt w:val="decimal"/>
      <w:lvlText w:val="(%1)"/>
      <w:lvlJc w:val="left"/>
      <w:pPr>
        <w:ind w:left="1429" w:hanging="648"/>
      </w:pPr>
      <w:rPr>
        <w:rFonts w:ascii="Times New Roman" w:hAnsi="Times New Roman" w:cs="Times New Roman"/>
        <w:b w:val="0"/>
        <w:bCs w:val="0"/>
        <w:w w:val="96"/>
        <w:sz w:val="22"/>
        <w:szCs w:val="22"/>
      </w:rPr>
    </w:lvl>
    <w:lvl w:ilvl="1">
      <w:numFmt w:val="bullet"/>
      <w:lvlText w:val="•"/>
      <w:lvlJc w:val="left"/>
      <w:pPr>
        <w:ind w:left="2206" w:hanging="648"/>
      </w:pPr>
    </w:lvl>
    <w:lvl w:ilvl="2">
      <w:numFmt w:val="bullet"/>
      <w:lvlText w:val="•"/>
      <w:lvlJc w:val="left"/>
      <w:pPr>
        <w:ind w:left="2983" w:hanging="648"/>
      </w:pPr>
    </w:lvl>
    <w:lvl w:ilvl="3">
      <w:numFmt w:val="bullet"/>
      <w:lvlText w:val="•"/>
      <w:lvlJc w:val="left"/>
      <w:pPr>
        <w:ind w:left="3760" w:hanging="648"/>
      </w:pPr>
    </w:lvl>
    <w:lvl w:ilvl="4">
      <w:numFmt w:val="bullet"/>
      <w:lvlText w:val="•"/>
      <w:lvlJc w:val="left"/>
      <w:pPr>
        <w:ind w:left="4537" w:hanging="648"/>
      </w:pPr>
    </w:lvl>
    <w:lvl w:ilvl="5">
      <w:numFmt w:val="bullet"/>
      <w:lvlText w:val="•"/>
      <w:lvlJc w:val="left"/>
      <w:pPr>
        <w:ind w:left="5314" w:hanging="648"/>
      </w:pPr>
    </w:lvl>
    <w:lvl w:ilvl="6">
      <w:numFmt w:val="bullet"/>
      <w:lvlText w:val="•"/>
      <w:lvlJc w:val="left"/>
      <w:pPr>
        <w:ind w:left="6091" w:hanging="648"/>
      </w:pPr>
    </w:lvl>
    <w:lvl w:ilvl="7">
      <w:numFmt w:val="bullet"/>
      <w:lvlText w:val="•"/>
      <w:lvlJc w:val="left"/>
      <w:pPr>
        <w:ind w:left="6868" w:hanging="648"/>
      </w:pPr>
    </w:lvl>
    <w:lvl w:ilvl="8">
      <w:numFmt w:val="bullet"/>
      <w:lvlText w:val="•"/>
      <w:lvlJc w:val="left"/>
      <w:pPr>
        <w:ind w:left="7645" w:hanging="648"/>
      </w:pPr>
    </w:lvl>
  </w:abstractNum>
  <w:abstractNum w:abstractNumId="10" w15:restartNumberingAfterBreak="0">
    <w:nsid w:val="0000040C"/>
    <w:multiLevelType w:val="multilevel"/>
    <w:tmpl w:val="0000088F"/>
    <w:lvl w:ilvl="0">
      <w:start w:val="7"/>
      <w:numFmt w:val="decimal"/>
      <w:lvlText w:val="(%1)"/>
      <w:lvlJc w:val="left"/>
      <w:pPr>
        <w:ind w:left="1424" w:hanging="648"/>
      </w:pPr>
      <w:rPr>
        <w:rFonts w:ascii="Times New Roman" w:hAnsi="Times New Roman" w:cs="Times New Roman"/>
        <w:b w:val="0"/>
        <w:bCs w:val="0"/>
        <w:w w:val="96"/>
        <w:sz w:val="22"/>
        <w:szCs w:val="22"/>
      </w:rPr>
    </w:lvl>
    <w:lvl w:ilvl="1">
      <w:numFmt w:val="bullet"/>
      <w:lvlText w:val="•"/>
      <w:lvlJc w:val="left"/>
      <w:pPr>
        <w:ind w:left="2201" w:hanging="648"/>
      </w:pPr>
    </w:lvl>
    <w:lvl w:ilvl="2">
      <w:numFmt w:val="bullet"/>
      <w:lvlText w:val="•"/>
      <w:lvlJc w:val="left"/>
      <w:pPr>
        <w:ind w:left="2979" w:hanging="648"/>
      </w:pPr>
    </w:lvl>
    <w:lvl w:ilvl="3">
      <w:numFmt w:val="bullet"/>
      <w:lvlText w:val="•"/>
      <w:lvlJc w:val="left"/>
      <w:pPr>
        <w:ind w:left="3757" w:hanging="648"/>
      </w:pPr>
    </w:lvl>
    <w:lvl w:ilvl="4">
      <w:numFmt w:val="bullet"/>
      <w:lvlText w:val="•"/>
      <w:lvlJc w:val="left"/>
      <w:pPr>
        <w:ind w:left="4534" w:hanging="648"/>
      </w:pPr>
    </w:lvl>
    <w:lvl w:ilvl="5">
      <w:numFmt w:val="bullet"/>
      <w:lvlText w:val="•"/>
      <w:lvlJc w:val="left"/>
      <w:pPr>
        <w:ind w:left="5312" w:hanging="648"/>
      </w:pPr>
    </w:lvl>
    <w:lvl w:ilvl="6">
      <w:numFmt w:val="bullet"/>
      <w:lvlText w:val="•"/>
      <w:lvlJc w:val="left"/>
      <w:pPr>
        <w:ind w:left="6089" w:hanging="648"/>
      </w:pPr>
    </w:lvl>
    <w:lvl w:ilvl="7">
      <w:numFmt w:val="bullet"/>
      <w:lvlText w:val="•"/>
      <w:lvlJc w:val="left"/>
      <w:pPr>
        <w:ind w:left="6867" w:hanging="648"/>
      </w:pPr>
    </w:lvl>
    <w:lvl w:ilvl="8">
      <w:numFmt w:val="bullet"/>
      <w:lvlText w:val="•"/>
      <w:lvlJc w:val="left"/>
      <w:pPr>
        <w:ind w:left="7644" w:hanging="648"/>
      </w:pPr>
    </w:lvl>
  </w:abstractNum>
  <w:abstractNum w:abstractNumId="11" w15:restartNumberingAfterBreak="0">
    <w:nsid w:val="0000040D"/>
    <w:multiLevelType w:val="multilevel"/>
    <w:tmpl w:val="00000890"/>
    <w:lvl w:ilvl="0">
      <w:start w:val="1"/>
      <w:numFmt w:val="lowerLetter"/>
      <w:lvlText w:val="(%1)"/>
      <w:lvlJc w:val="left"/>
      <w:pPr>
        <w:ind w:left="782" w:hanging="663"/>
      </w:pPr>
      <w:rPr>
        <w:rFonts w:ascii="Times New Roman" w:hAnsi="Times New Roman" w:cs="Times New Roman"/>
        <w:b/>
        <w:bCs/>
        <w:w w:val="94"/>
        <w:sz w:val="23"/>
        <w:szCs w:val="23"/>
      </w:rPr>
    </w:lvl>
    <w:lvl w:ilvl="1">
      <w:start w:val="1"/>
      <w:numFmt w:val="decimal"/>
      <w:lvlText w:val="(%2)"/>
      <w:lvlJc w:val="left"/>
      <w:pPr>
        <w:ind w:left="787" w:hanging="327"/>
      </w:pPr>
      <w:rPr>
        <w:rFonts w:ascii="Times New Roman" w:hAnsi="Times New Roman" w:cs="Times New Roman"/>
        <w:b/>
        <w:bCs/>
        <w:w w:val="96"/>
        <w:sz w:val="22"/>
        <w:szCs w:val="22"/>
      </w:rPr>
    </w:lvl>
    <w:lvl w:ilvl="2">
      <w:start w:val="1"/>
      <w:numFmt w:val="lowerLetter"/>
      <w:lvlText w:val="%3."/>
      <w:lvlJc w:val="left"/>
      <w:pPr>
        <w:ind w:left="1440" w:hanging="644"/>
      </w:pPr>
      <w:rPr>
        <w:rFonts w:ascii="Times New Roman" w:hAnsi="Times New Roman" w:cs="Times New Roman"/>
        <w:b/>
        <w:bCs/>
        <w:w w:val="97"/>
        <w:sz w:val="22"/>
        <w:szCs w:val="22"/>
      </w:rPr>
    </w:lvl>
    <w:lvl w:ilvl="3">
      <w:numFmt w:val="bullet"/>
      <w:lvlText w:val="•"/>
      <w:lvlJc w:val="left"/>
      <w:pPr>
        <w:ind w:left="1440" w:hanging="644"/>
      </w:pPr>
    </w:lvl>
    <w:lvl w:ilvl="4">
      <w:numFmt w:val="bullet"/>
      <w:lvlText w:val="•"/>
      <w:lvlJc w:val="left"/>
      <w:pPr>
        <w:ind w:left="2548" w:hanging="644"/>
      </w:pPr>
    </w:lvl>
    <w:lvl w:ilvl="5">
      <w:numFmt w:val="bullet"/>
      <w:lvlText w:val="•"/>
      <w:lvlJc w:val="left"/>
      <w:pPr>
        <w:ind w:left="3657" w:hanging="644"/>
      </w:pPr>
    </w:lvl>
    <w:lvl w:ilvl="6">
      <w:numFmt w:val="bullet"/>
      <w:lvlText w:val="•"/>
      <w:lvlJc w:val="left"/>
      <w:pPr>
        <w:ind w:left="4765" w:hanging="644"/>
      </w:pPr>
    </w:lvl>
    <w:lvl w:ilvl="7">
      <w:numFmt w:val="bullet"/>
      <w:lvlText w:val="•"/>
      <w:lvlJc w:val="left"/>
      <w:pPr>
        <w:ind w:left="5874" w:hanging="644"/>
      </w:pPr>
    </w:lvl>
    <w:lvl w:ilvl="8">
      <w:numFmt w:val="bullet"/>
      <w:lvlText w:val="•"/>
      <w:lvlJc w:val="left"/>
      <w:pPr>
        <w:ind w:left="6982" w:hanging="644"/>
      </w:pPr>
    </w:lvl>
  </w:abstractNum>
  <w:abstractNum w:abstractNumId="12" w15:restartNumberingAfterBreak="0">
    <w:nsid w:val="0000040E"/>
    <w:multiLevelType w:val="multilevel"/>
    <w:tmpl w:val="00000891"/>
    <w:lvl w:ilvl="0">
      <w:start w:val="2"/>
      <w:numFmt w:val="decimal"/>
      <w:lvlText w:val="(%1)"/>
      <w:lvlJc w:val="left"/>
      <w:pPr>
        <w:ind w:left="1435" w:hanging="648"/>
      </w:pPr>
      <w:rPr>
        <w:rFonts w:ascii="Times New Roman" w:hAnsi="Times New Roman" w:cs="Times New Roman"/>
        <w:b/>
        <w:bCs/>
        <w:w w:val="94"/>
        <w:sz w:val="22"/>
        <w:szCs w:val="22"/>
      </w:rPr>
    </w:lvl>
    <w:lvl w:ilvl="1">
      <w:numFmt w:val="bullet"/>
      <w:lvlText w:val="•"/>
      <w:lvlJc w:val="left"/>
      <w:pPr>
        <w:ind w:left="2211" w:hanging="648"/>
      </w:pPr>
    </w:lvl>
    <w:lvl w:ilvl="2">
      <w:numFmt w:val="bullet"/>
      <w:lvlText w:val="•"/>
      <w:lvlJc w:val="left"/>
      <w:pPr>
        <w:ind w:left="2988" w:hanging="648"/>
      </w:pPr>
    </w:lvl>
    <w:lvl w:ilvl="3">
      <w:numFmt w:val="bullet"/>
      <w:lvlText w:val="•"/>
      <w:lvlJc w:val="left"/>
      <w:pPr>
        <w:ind w:left="3764" w:hanging="648"/>
      </w:pPr>
    </w:lvl>
    <w:lvl w:ilvl="4">
      <w:numFmt w:val="bullet"/>
      <w:lvlText w:val="•"/>
      <w:lvlJc w:val="left"/>
      <w:pPr>
        <w:ind w:left="4541" w:hanging="648"/>
      </w:pPr>
    </w:lvl>
    <w:lvl w:ilvl="5">
      <w:numFmt w:val="bullet"/>
      <w:lvlText w:val="•"/>
      <w:lvlJc w:val="left"/>
      <w:pPr>
        <w:ind w:left="5317" w:hanging="648"/>
      </w:pPr>
    </w:lvl>
    <w:lvl w:ilvl="6">
      <w:numFmt w:val="bullet"/>
      <w:lvlText w:val="•"/>
      <w:lvlJc w:val="left"/>
      <w:pPr>
        <w:ind w:left="6094" w:hanging="648"/>
      </w:pPr>
    </w:lvl>
    <w:lvl w:ilvl="7">
      <w:numFmt w:val="bullet"/>
      <w:lvlText w:val="•"/>
      <w:lvlJc w:val="left"/>
      <w:pPr>
        <w:ind w:left="6870" w:hanging="648"/>
      </w:pPr>
    </w:lvl>
    <w:lvl w:ilvl="8">
      <w:numFmt w:val="bullet"/>
      <w:lvlText w:val="•"/>
      <w:lvlJc w:val="left"/>
      <w:pPr>
        <w:ind w:left="7647" w:hanging="648"/>
      </w:pPr>
    </w:lvl>
  </w:abstractNum>
  <w:abstractNum w:abstractNumId="13" w15:restartNumberingAfterBreak="0">
    <w:nsid w:val="0000040F"/>
    <w:multiLevelType w:val="multilevel"/>
    <w:tmpl w:val="00000892"/>
    <w:lvl w:ilvl="0">
      <w:start w:val="4"/>
      <w:numFmt w:val="decimal"/>
      <w:lvlText w:val="(%1)"/>
      <w:lvlJc w:val="left"/>
      <w:pPr>
        <w:ind w:left="1412" w:hanging="645"/>
      </w:pPr>
      <w:rPr>
        <w:rFonts w:ascii="Times New Roman" w:hAnsi="Times New Roman" w:cs="Times New Roman"/>
        <w:b w:val="0"/>
        <w:bCs w:val="0"/>
        <w:spacing w:val="-3"/>
        <w:w w:val="95"/>
        <w:sz w:val="22"/>
        <w:szCs w:val="22"/>
      </w:rPr>
    </w:lvl>
    <w:lvl w:ilvl="1">
      <w:numFmt w:val="bullet"/>
      <w:lvlText w:val="•"/>
      <w:lvlJc w:val="left"/>
      <w:pPr>
        <w:ind w:left="2191" w:hanging="645"/>
      </w:pPr>
    </w:lvl>
    <w:lvl w:ilvl="2">
      <w:numFmt w:val="bullet"/>
      <w:lvlText w:val="•"/>
      <w:lvlJc w:val="left"/>
      <w:pPr>
        <w:ind w:left="2970" w:hanging="645"/>
      </w:pPr>
    </w:lvl>
    <w:lvl w:ilvl="3">
      <w:numFmt w:val="bullet"/>
      <w:lvlText w:val="•"/>
      <w:lvlJc w:val="left"/>
      <w:pPr>
        <w:ind w:left="3748" w:hanging="645"/>
      </w:pPr>
    </w:lvl>
    <w:lvl w:ilvl="4">
      <w:numFmt w:val="bullet"/>
      <w:lvlText w:val="•"/>
      <w:lvlJc w:val="left"/>
      <w:pPr>
        <w:ind w:left="4527" w:hanging="645"/>
      </w:pPr>
    </w:lvl>
    <w:lvl w:ilvl="5">
      <w:numFmt w:val="bullet"/>
      <w:lvlText w:val="•"/>
      <w:lvlJc w:val="left"/>
      <w:pPr>
        <w:ind w:left="5306" w:hanging="645"/>
      </w:pPr>
    </w:lvl>
    <w:lvl w:ilvl="6">
      <w:numFmt w:val="bullet"/>
      <w:lvlText w:val="•"/>
      <w:lvlJc w:val="left"/>
      <w:pPr>
        <w:ind w:left="6085" w:hanging="645"/>
      </w:pPr>
    </w:lvl>
    <w:lvl w:ilvl="7">
      <w:numFmt w:val="bullet"/>
      <w:lvlText w:val="•"/>
      <w:lvlJc w:val="left"/>
      <w:pPr>
        <w:ind w:left="6863" w:hanging="645"/>
      </w:pPr>
    </w:lvl>
    <w:lvl w:ilvl="8">
      <w:numFmt w:val="bullet"/>
      <w:lvlText w:val="•"/>
      <w:lvlJc w:val="left"/>
      <w:pPr>
        <w:ind w:left="7642" w:hanging="645"/>
      </w:pPr>
    </w:lvl>
  </w:abstractNum>
  <w:abstractNum w:abstractNumId="14" w15:restartNumberingAfterBreak="0">
    <w:nsid w:val="00000410"/>
    <w:multiLevelType w:val="multilevel"/>
    <w:tmpl w:val="00000893"/>
    <w:lvl w:ilvl="0">
      <w:start w:val="3"/>
      <w:numFmt w:val="lowerLetter"/>
      <w:lvlText w:val="(%1)"/>
      <w:lvlJc w:val="left"/>
      <w:pPr>
        <w:ind w:left="763" w:hanging="660"/>
      </w:pPr>
      <w:rPr>
        <w:rFonts w:ascii="Times New Roman" w:hAnsi="Times New Roman" w:cs="Times New Roman"/>
        <w:b w:val="0"/>
        <w:bCs w:val="0"/>
        <w:w w:val="95"/>
        <w:sz w:val="22"/>
        <w:szCs w:val="22"/>
      </w:rPr>
    </w:lvl>
    <w:lvl w:ilvl="1">
      <w:numFmt w:val="bullet"/>
      <w:lvlText w:val="•"/>
      <w:lvlJc w:val="left"/>
      <w:pPr>
        <w:ind w:left="1606" w:hanging="660"/>
      </w:pPr>
    </w:lvl>
    <w:lvl w:ilvl="2">
      <w:numFmt w:val="bullet"/>
      <w:lvlText w:val="•"/>
      <w:lvlJc w:val="left"/>
      <w:pPr>
        <w:ind w:left="2450" w:hanging="660"/>
      </w:pPr>
    </w:lvl>
    <w:lvl w:ilvl="3">
      <w:numFmt w:val="bullet"/>
      <w:lvlText w:val="•"/>
      <w:lvlJc w:val="left"/>
      <w:pPr>
        <w:ind w:left="3294" w:hanging="660"/>
      </w:pPr>
    </w:lvl>
    <w:lvl w:ilvl="4">
      <w:numFmt w:val="bullet"/>
      <w:lvlText w:val="•"/>
      <w:lvlJc w:val="left"/>
      <w:pPr>
        <w:ind w:left="4137" w:hanging="660"/>
      </w:pPr>
    </w:lvl>
    <w:lvl w:ilvl="5">
      <w:numFmt w:val="bullet"/>
      <w:lvlText w:val="•"/>
      <w:lvlJc w:val="left"/>
      <w:pPr>
        <w:ind w:left="4981" w:hanging="660"/>
      </w:pPr>
    </w:lvl>
    <w:lvl w:ilvl="6">
      <w:numFmt w:val="bullet"/>
      <w:lvlText w:val="•"/>
      <w:lvlJc w:val="left"/>
      <w:pPr>
        <w:ind w:left="5825" w:hanging="660"/>
      </w:pPr>
    </w:lvl>
    <w:lvl w:ilvl="7">
      <w:numFmt w:val="bullet"/>
      <w:lvlText w:val="•"/>
      <w:lvlJc w:val="left"/>
      <w:pPr>
        <w:ind w:left="6668" w:hanging="660"/>
      </w:pPr>
    </w:lvl>
    <w:lvl w:ilvl="8">
      <w:numFmt w:val="bullet"/>
      <w:lvlText w:val="•"/>
      <w:lvlJc w:val="left"/>
      <w:pPr>
        <w:ind w:left="7512" w:hanging="660"/>
      </w:pPr>
    </w:lvl>
  </w:abstractNum>
  <w:abstractNum w:abstractNumId="15" w15:restartNumberingAfterBreak="0">
    <w:nsid w:val="00000411"/>
    <w:multiLevelType w:val="multilevel"/>
    <w:tmpl w:val="00000894"/>
    <w:lvl w:ilvl="0">
      <w:start w:val="1"/>
      <w:numFmt w:val="lowerLetter"/>
      <w:lvlText w:val="(%1)"/>
      <w:lvlJc w:val="left"/>
      <w:pPr>
        <w:ind w:left="776" w:hanging="658"/>
      </w:pPr>
      <w:rPr>
        <w:rFonts w:ascii="Times New Roman" w:hAnsi="Times New Roman" w:cs="Times New Roman"/>
        <w:b/>
        <w:bCs/>
        <w:w w:val="103"/>
        <w:sz w:val="21"/>
        <w:szCs w:val="21"/>
      </w:rPr>
    </w:lvl>
    <w:lvl w:ilvl="1">
      <w:start w:val="1"/>
      <w:numFmt w:val="decimal"/>
      <w:lvlText w:val="(%2)"/>
      <w:lvlJc w:val="left"/>
      <w:pPr>
        <w:ind w:left="781" w:hanging="322"/>
      </w:pPr>
      <w:rPr>
        <w:rFonts w:ascii="Times New Roman" w:hAnsi="Times New Roman" w:cs="Times New Roman"/>
        <w:b/>
        <w:bCs/>
        <w:w w:val="92"/>
        <w:sz w:val="23"/>
        <w:szCs w:val="23"/>
      </w:rPr>
    </w:lvl>
    <w:lvl w:ilvl="2">
      <w:start w:val="1"/>
      <w:numFmt w:val="lowerLetter"/>
      <w:lvlText w:val="%3."/>
      <w:lvlJc w:val="left"/>
      <w:pPr>
        <w:ind w:left="1448" w:hanging="658"/>
      </w:pPr>
      <w:rPr>
        <w:rFonts w:ascii="Times New Roman" w:hAnsi="Times New Roman" w:cs="Times New Roman"/>
        <w:b/>
        <w:bCs/>
        <w:w w:val="107"/>
        <w:sz w:val="20"/>
        <w:szCs w:val="20"/>
      </w:rPr>
    </w:lvl>
    <w:lvl w:ilvl="3">
      <w:numFmt w:val="bullet"/>
      <w:lvlText w:val="•"/>
      <w:lvlJc w:val="left"/>
      <w:pPr>
        <w:ind w:left="2415" w:hanging="658"/>
      </w:pPr>
    </w:lvl>
    <w:lvl w:ilvl="4">
      <w:numFmt w:val="bullet"/>
      <w:lvlText w:val="•"/>
      <w:lvlJc w:val="left"/>
      <w:pPr>
        <w:ind w:left="3381" w:hanging="658"/>
      </w:pPr>
    </w:lvl>
    <w:lvl w:ilvl="5">
      <w:numFmt w:val="bullet"/>
      <w:lvlText w:val="•"/>
      <w:lvlJc w:val="left"/>
      <w:pPr>
        <w:ind w:left="4348" w:hanging="658"/>
      </w:pPr>
    </w:lvl>
    <w:lvl w:ilvl="6">
      <w:numFmt w:val="bullet"/>
      <w:lvlText w:val="•"/>
      <w:lvlJc w:val="left"/>
      <w:pPr>
        <w:ind w:left="5314" w:hanging="658"/>
      </w:pPr>
    </w:lvl>
    <w:lvl w:ilvl="7">
      <w:numFmt w:val="bullet"/>
      <w:lvlText w:val="•"/>
      <w:lvlJc w:val="left"/>
      <w:pPr>
        <w:ind w:left="6280" w:hanging="658"/>
      </w:pPr>
    </w:lvl>
    <w:lvl w:ilvl="8">
      <w:numFmt w:val="bullet"/>
      <w:lvlText w:val="•"/>
      <w:lvlJc w:val="left"/>
      <w:pPr>
        <w:ind w:left="7247" w:hanging="658"/>
      </w:pPr>
    </w:lvl>
  </w:abstractNum>
  <w:abstractNum w:abstractNumId="16" w15:restartNumberingAfterBreak="0">
    <w:nsid w:val="00000412"/>
    <w:multiLevelType w:val="multilevel"/>
    <w:tmpl w:val="00000895"/>
    <w:lvl w:ilvl="0">
      <w:start w:val="2"/>
      <w:numFmt w:val="lowerLetter"/>
      <w:lvlText w:val="(%1)"/>
      <w:lvlJc w:val="left"/>
      <w:pPr>
        <w:ind w:left="786" w:hanging="653"/>
      </w:pPr>
      <w:rPr>
        <w:rFonts w:ascii="Times New Roman" w:hAnsi="Times New Roman" w:cs="Times New Roman"/>
        <w:b/>
        <w:bCs/>
        <w:w w:val="91"/>
        <w:sz w:val="23"/>
        <w:szCs w:val="23"/>
      </w:rPr>
    </w:lvl>
    <w:lvl w:ilvl="1">
      <w:start w:val="1"/>
      <w:numFmt w:val="decimal"/>
      <w:lvlText w:val="(%2)"/>
      <w:lvlJc w:val="left"/>
      <w:pPr>
        <w:ind w:left="1417" w:hanging="650"/>
      </w:pPr>
      <w:rPr>
        <w:rFonts w:ascii="Arial" w:hAnsi="Arial" w:cs="Arial"/>
        <w:b w:val="0"/>
        <w:bCs w:val="0"/>
        <w:w w:val="106"/>
        <w:sz w:val="22"/>
        <w:szCs w:val="22"/>
      </w:rPr>
    </w:lvl>
    <w:lvl w:ilvl="2">
      <w:numFmt w:val="bullet"/>
      <w:lvlText w:val="•"/>
      <w:lvlJc w:val="left"/>
      <w:pPr>
        <w:ind w:left="2280" w:hanging="650"/>
      </w:pPr>
    </w:lvl>
    <w:lvl w:ilvl="3">
      <w:numFmt w:val="bullet"/>
      <w:lvlText w:val="•"/>
      <w:lvlJc w:val="left"/>
      <w:pPr>
        <w:ind w:left="3142" w:hanging="650"/>
      </w:pPr>
    </w:lvl>
    <w:lvl w:ilvl="4">
      <w:numFmt w:val="bullet"/>
      <w:lvlText w:val="•"/>
      <w:lvlJc w:val="left"/>
      <w:pPr>
        <w:ind w:left="4005" w:hanging="650"/>
      </w:pPr>
    </w:lvl>
    <w:lvl w:ilvl="5">
      <w:numFmt w:val="bullet"/>
      <w:lvlText w:val="•"/>
      <w:lvlJc w:val="left"/>
      <w:pPr>
        <w:ind w:left="4867" w:hanging="650"/>
      </w:pPr>
    </w:lvl>
    <w:lvl w:ilvl="6">
      <w:numFmt w:val="bullet"/>
      <w:lvlText w:val="•"/>
      <w:lvlJc w:val="left"/>
      <w:pPr>
        <w:ind w:left="5730" w:hanging="650"/>
      </w:pPr>
    </w:lvl>
    <w:lvl w:ilvl="7">
      <w:numFmt w:val="bullet"/>
      <w:lvlText w:val="•"/>
      <w:lvlJc w:val="left"/>
      <w:pPr>
        <w:ind w:left="6592" w:hanging="650"/>
      </w:pPr>
    </w:lvl>
    <w:lvl w:ilvl="8">
      <w:numFmt w:val="bullet"/>
      <w:lvlText w:val="•"/>
      <w:lvlJc w:val="left"/>
      <w:pPr>
        <w:ind w:left="7455" w:hanging="650"/>
      </w:pPr>
    </w:lvl>
  </w:abstractNum>
  <w:abstractNum w:abstractNumId="17" w15:restartNumberingAfterBreak="0">
    <w:nsid w:val="00000413"/>
    <w:multiLevelType w:val="multilevel"/>
    <w:tmpl w:val="00000896"/>
    <w:lvl w:ilvl="0">
      <w:start w:val="2"/>
      <w:numFmt w:val="decimal"/>
      <w:lvlText w:val="(%1)"/>
      <w:lvlJc w:val="left"/>
      <w:pPr>
        <w:ind w:left="1427" w:hanging="655"/>
      </w:pPr>
      <w:rPr>
        <w:rFonts w:ascii="Times New Roman" w:hAnsi="Times New Roman" w:cs="Times New Roman"/>
        <w:b w:val="0"/>
        <w:bCs w:val="0"/>
        <w:w w:val="99"/>
        <w:sz w:val="21"/>
        <w:szCs w:val="21"/>
      </w:rPr>
    </w:lvl>
    <w:lvl w:ilvl="1">
      <w:numFmt w:val="bullet"/>
      <w:lvlText w:val="•"/>
      <w:lvlJc w:val="left"/>
      <w:pPr>
        <w:ind w:left="2204" w:hanging="655"/>
      </w:pPr>
    </w:lvl>
    <w:lvl w:ilvl="2">
      <w:numFmt w:val="bullet"/>
      <w:lvlText w:val="•"/>
      <w:lvlJc w:val="left"/>
      <w:pPr>
        <w:ind w:left="2981" w:hanging="655"/>
      </w:pPr>
    </w:lvl>
    <w:lvl w:ilvl="3">
      <w:numFmt w:val="bullet"/>
      <w:lvlText w:val="•"/>
      <w:lvlJc w:val="left"/>
      <w:pPr>
        <w:ind w:left="3758" w:hanging="655"/>
      </w:pPr>
    </w:lvl>
    <w:lvl w:ilvl="4">
      <w:numFmt w:val="bullet"/>
      <w:lvlText w:val="•"/>
      <w:lvlJc w:val="left"/>
      <w:pPr>
        <w:ind w:left="4536" w:hanging="655"/>
      </w:pPr>
    </w:lvl>
    <w:lvl w:ilvl="5">
      <w:numFmt w:val="bullet"/>
      <w:lvlText w:val="•"/>
      <w:lvlJc w:val="left"/>
      <w:pPr>
        <w:ind w:left="5313" w:hanging="655"/>
      </w:pPr>
    </w:lvl>
    <w:lvl w:ilvl="6">
      <w:numFmt w:val="bullet"/>
      <w:lvlText w:val="•"/>
      <w:lvlJc w:val="left"/>
      <w:pPr>
        <w:ind w:left="6090" w:hanging="655"/>
      </w:pPr>
    </w:lvl>
    <w:lvl w:ilvl="7">
      <w:numFmt w:val="bullet"/>
      <w:lvlText w:val="•"/>
      <w:lvlJc w:val="left"/>
      <w:pPr>
        <w:ind w:left="6868" w:hanging="655"/>
      </w:pPr>
    </w:lvl>
    <w:lvl w:ilvl="8">
      <w:numFmt w:val="bullet"/>
      <w:lvlText w:val="•"/>
      <w:lvlJc w:val="left"/>
      <w:pPr>
        <w:ind w:left="7645" w:hanging="655"/>
      </w:pPr>
    </w:lvl>
  </w:abstractNum>
  <w:abstractNum w:abstractNumId="18" w15:restartNumberingAfterBreak="0">
    <w:nsid w:val="00000414"/>
    <w:multiLevelType w:val="multilevel"/>
    <w:tmpl w:val="00000897"/>
    <w:lvl w:ilvl="0">
      <w:start w:val="3"/>
      <w:numFmt w:val="lowerLetter"/>
      <w:lvlText w:val="(%1)"/>
      <w:lvlJc w:val="left"/>
      <w:pPr>
        <w:ind w:left="763" w:hanging="655"/>
      </w:pPr>
      <w:rPr>
        <w:rFonts w:ascii="Times New Roman" w:hAnsi="Times New Roman" w:cs="Times New Roman"/>
        <w:b w:val="0"/>
        <w:bCs w:val="0"/>
        <w:sz w:val="21"/>
        <w:szCs w:val="21"/>
      </w:rPr>
    </w:lvl>
    <w:lvl w:ilvl="1">
      <w:start w:val="1"/>
      <w:numFmt w:val="decimal"/>
      <w:lvlText w:val="%2."/>
      <w:lvlJc w:val="left"/>
      <w:pPr>
        <w:ind w:left="767" w:hanging="305"/>
      </w:pPr>
      <w:rPr>
        <w:rFonts w:ascii="Times New Roman" w:hAnsi="Times New Roman" w:cs="Times New Roman"/>
        <w:b w:val="0"/>
        <w:bCs w:val="0"/>
        <w:w w:val="90"/>
        <w:sz w:val="23"/>
        <w:szCs w:val="23"/>
      </w:rPr>
    </w:lvl>
    <w:lvl w:ilvl="2">
      <w:numFmt w:val="bullet"/>
      <w:lvlText w:val="•"/>
      <w:lvlJc w:val="left"/>
      <w:pPr>
        <w:ind w:left="1704" w:hanging="305"/>
      </w:pPr>
    </w:lvl>
    <w:lvl w:ilvl="3">
      <w:numFmt w:val="bullet"/>
      <w:lvlText w:val="•"/>
      <w:lvlJc w:val="left"/>
      <w:pPr>
        <w:ind w:left="2641" w:hanging="305"/>
      </w:pPr>
    </w:lvl>
    <w:lvl w:ilvl="4">
      <w:numFmt w:val="bullet"/>
      <w:lvlText w:val="•"/>
      <w:lvlJc w:val="left"/>
      <w:pPr>
        <w:ind w:left="3578" w:hanging="305"/>
      </w:pPr>
    </w:lvl>
    <w:lvl w:ilvl="5">
      <w:numFmt w:val="bullet"/>
      <w:lvlText w:val="•"/>
      <w:lvlJc w:val="left"/>
      <w:pPr>
        <w:ind w:left="4515" w:hanging="305"/>
      </w:pPr>
    </w:lvl>
    <w:lvl w:ilvl="6">
      <w:numFmt w:val="bullet"/>
      <w:lvlText w:val="•"/>
      <w:lvlJc w:val="left"/>
      <w:pPr>
        <w:ind w:left="5452" w:hanging="305"/>
      </w:pPr>
    </w:lvl>
    <w:lvl w:ilvl="7">
      <w:numFmt w:val="bullet"/>
      <w:lvlText w:val="•"/>
      <w:lvlJc w:val="left"/>
      <w:pPr>
        <w:ind w:left="6389" w:hanging="305"/>
      </w:pPr>
    </w:lvl>
    <w:lvl w:ilvl="8">
      <w:numFmt w:val="bullet"/>
      <w:lvlText w:val="•"/>
      <w:lvlJc w:val="left"/>
      <w:pPr>
        <w:ind w:left="7326" w:hanging="305"/>
      </w:pPr>
    </w:lvl>
  </w:abstractNum>
  <w:abstractNum w:abstractNumId="19" w15:restartNumberingAfterBreak="0">
    <w:nsid w:val="00000415"/>
    <w:multiLevelType w:val="multilevel"/>
    <w:tmpl w:val="00000898"/>
    <w:lvl w:ilvl="0">
      <w:start w:val="2"/>
      <w:numFmt w:val="decimal"/>
      <w:lvlText w:val="%1."/>
      <w:lvlJc w:val="left"/>
      <w:pPr>
        <w:ind w:left="772" w:hanging="328"/>
      </w:pPr>
      <w:rPr>
        <w:rFonts w:ascii="Times New Roman" w:hAnsi="Times New Roman" w:cs="Times New Roman"/>
        <w:b w:val="0"/>
        <w:bCs w:val="0"/>
        <w:w w:val="101"/>
        <w:sz w:val="21"/>
        <w:szCs w:val="21"/>
      </w:rPr>
    </w:lvl>
    <w:lvl w:ilvl="1">
      <w:numFmt w:val="bullet"/>
      <w:lvlText w:val="•"/>
      <w:lvlJc w:val="left"/>
      <w:pPr>
        <w:ind w:left="1617" w:hanging="328"/>
      </w:pPr>
    </w:lvl>
    <w:lvl w:ilvl="2">
      <w:numFmt w:val="bullet"/>
      <w:lvlText w:val="•"/>
      <w:lvlJc w:val="left"/>
      <w:pPr>
        <w:ind w:left="2462" w:hanging="328"/>
      </w:pPr>
    </w:lvl>
    <w:lvl w:ilvl="3">
      <w:numFmt w:val="bullet"/>
      <w:lvlText w:val="•"/>
      <w:lvlJc w:val="left"/>
      <w:pPr>
        <w:ind w:left="3306" w:hanging="328"/>
      </w:pPr>
    </w:lvl>
    <w:lvl w:ilvl="4">
      <w:numFmt w:val="bullet"/>
      <w:lvlText w:val="•"/>
      <w:lvlJc w:val="left"/>
      <w:pPr>
        <w:ind w:left="4151" w:hanging="328"/>
      </w:pPr>
    </w:lvl>
    <w:lvl w:ilvl="5">
      <w:numFmt w:val="bullet"/>
      <w:lvlText w:val="•"/>
      <w:lvlJc w:val="left"/>
      <w:pPr>
        <w:ind w:left="4996" w:hanging="328"/>
      </w:pPr>
    </w:lvl>
    <w:lvl w:ilvl="6">
      <w:numFmt w:val="bullet"/>
      <w:lvlText w:val="•"/>
      <w:lvlJc w:val="left"/>
      <w:pPr>
        <w:ind w:left="5841" w:hanging="328"/>
      </w:pPr>
    </w:lvl>
    <w:lvl w:ilvl="7">
      <w:numFmt w:val="bullet"/>
      <w:lvlText w:val="•"/>
      <w:lvlJc w:val="left"/>
      <w:pPr>
        <w:ind w:left="6685" w:hanging="328"/>
      </w:pPr>
    </w:lvl>
    <w:lvl w:ilvl="8">
      <w:numFmt w:val="bullet"/>
      <w:lvlText w:val="•"/>
      <w:lvlJc w:val="left"/>
      <w:pPr>
        <w:ind w:left="7530" w:hanging="328"/>
      </w:pPr>
    </w:lvl>
  </w:abstractNum>
  <w:abstractNum w:abstractNumId="20" w15:restartNumberingAfterBreak="0">
    <w:nsid w:val="00000416"/>
    <w:multiLevelType w:val="multilevel"/>
    <w:tmpl w:val="00000899"/>
    <w:lvl w:ilvl="0">
      <w:start w:val="1"/>
      <w:numFmt w:val="lowerLetter"/>
      <w:lvlText w:val="(%1)"/>
      <w:lvlJc w:val="left"/>
      <w:pPr>
        <w:ind w:left="787" w:hanging="655"/>
      </w:pPr>
      <w:rPr>
        <w:rFonts w:ascii="Times New Roman" w:hAnsi="Times New Roman" w:cs="Times New Roman"/>
        <w:b/>
        <w:bCs/>
        <w:w w:val="94"/>
        <w:sz w:val="22"/>
        <w:szCs w:val="22"/>
      </w:rPr>
    </w:lvl>
    <w:lvl w:ilvl="1">
      <w:start w:val="1"/>
      <w:numFmt w:val="decimal"/>
      <w:lvlText w:val="(%2)"/>
      <w:lvlJc w:val="left"/>
      <w:pPr>
        <w:ind w:left="792" w:hanging="325"/>
      </w:pPr>
      <w:rPr>
        <w:rFonts w:ascii="Times New Roman" w:hAnsi="Times New Roman" w:cs="Times New Roman"/>
        <w:b/>
        <w:bCs/>
        <w:w w:val="96"/>
        <w:sz w:val="22"/>
        <w:szCs w:val="22"/>
      </w:rPr>
    </w:lvl>
    <w:lvl w:ilvl="2">
      <w:numFmt w:val="bullet"/>
      <w:lvlText w:val="•"/>
      <w:lvlJc w:val="left"/>
      <w:pPr>
        <w:ind w:left="1410" w:hanging="325"/>
      </w:pPr>
    </w:lvl>
    <w:lvl w:ilvl="3">
      <w:numFmt w:val="bullet"/>
      <w:lvlText w:val="•"/>
      <w:lvlJc w:val="left"/>
      <w:pPr>
        <w:ind w:left="2383" w:hanging="325"/>
      </w:pPr>
    </w:lvl>
    <w:lvl w:ilvl="4">
      <w:numFmt w:val="bullet"/>
      <w:lvlText w:val="•"/>
      <w:lvlJc w:val="left"/>
      <w:pPr>
        <w:ind w:left="3357" w:hanging="325"/>
      </w:pPr>
    </w:lvl>
    <w:lvl w:ilvl="5">
      <w:numFmt w:val="bullet"/>
      <w:lvlText w:val="•"/>
      <w:lvlJc w:val="left"/>
      <w:pPr>
        <w:ind w:left="4331" w:hanging="325"/>
      </w:pPr>
    </w:lvl>
    <w:lvl w:ilvl="6">
      <w:numFmt w:val="bullet"/>
      <w:lvlText w:val="•"/>
      <w:lvlJc w:val="left"/>
      <w:pPr>
        <w:ind w:left="5305" w:hanging="325"/>
      </w:pPr>
    </w:lvl>
    <w:lvl w:ilvl="7">
      <w:numFmt w:val="bullet"/>
      <w:lvlText w:val="•"/>
      <w:lvlJc w:val="left"/>
      <w:pPr>
        <w:ind w:left="6278" w:hanging="325"/>
      </w:pPr>
    </w:lvl>
    <w:lvl w:ilvl="8">
      <w:numFmt w:val="bullet"/>
      <w:lvlText w:val="•"/>
      <w:lvlJc w:val="left"/>
      <w:pPr>
        <w:ind w:left="7252" w:hanging="325"/>
      </w:pPr>
    </w:lvl>
  </w:abstractNum>
  <w:abstractNum w:abstractNumId="21" w15:restartNumberingAfterBreak="0">
    <w:nsid w:val="00000417"/>
    <w:multiLevelType w:val="multilevel"/>
    <w:tmpl w:val="0000089A"/>
    <w:lvl w:ilvl="0">
      <w:start w:val="2"/>
      <w:numFmt w:val="decimal"/>
      <w:lvlText w:val="(%1)"/>
      <w:lvlJc w:val="left"/>
      <w:pPr>
        <w:ind w:left="792" w:hanging="321"/>
      </w:pPr>
      <w:rPr>
        <w:rFonts w:ascii="Times New Roman" w:hAnsi="Times New Roman" w:cs="Times New Roman"/>
        <w:b/>
        <w:bCs/>
        <w:w w:val="92"/>
        <w:sz w:val="23"/>
        <w:szCs w:val="23"/>
      </w:rPr>
    </w:lvl>
    <w:lvl w:ilvl="1">
      <w:start w:val="1"/>
      <w:numFmt w:val="lowerLetter"/>
      <w:lvlText w:val="%2."/>
      <w:lvlJc w:val="left"/>
      <w:pPr>
        <w:ind w:left="1451" w:hanging="650"/>
      </w:pPr>
      <w:rPr>
        <w:rFonts w:ascii="Times New Roman" w:hAnsi="Times New Roman" w:cs="Times New Roman"/>
        <w:b/>
        <w:bCs/>
        <w:w w:val="90"/>
        <w:sz w:val="22"/>
        <w:szCs w:val="22"/>
      </w:rPr>
    </w:lvl>
    <w:lvl w:ilvl="2">
      <w:numFmt w:val="bullet"/>
      <w:lvlText w:val="•"/>
      <w:lvlJc w:val="left"/>
      <w:pPr>
        <w:ind w:left="2314" w:hanging="650"/>
      </w:pPr>
    </w:lvl>
    <w:lvl w:ilvl="3">
      <w:numFmt w:val="bullet"/>
      <w:lvlText w:val="•"/>
      <w:lvlJc w:val="left"/>
      <w:pPr>
        <w:ind w:left="3178" w:hanging="650"/>
      </w:pPr>
    </w:lvl>
    <w:lvl w:ilvl="4">
      <w:numFmt w:val="bullet"/>
      <w:lvlText w:val="•"/>
      <w:lvlJc w:val="left"/>
      <w:pPr>
        <w:ind w:left="4041" w:hanging="650"/>
      </w:pPr>
    </w:lvl>
    <w:lvl w:ilvl="5">
      <w:numFmt w:val="bullet"/>
      <w:lvlText w:val="•"/>
      <w:lvlJc w:val="left"/>
      <w:pPr>
        <w:ind w:left="4904" w:hanging="650"/>
      </w:pPr>
    </w:lvl>
    <w:lvl w:ilvl="6">
      <w:numFmt w:val="bullet"/>
      <w:lvlText w:val="•"/>
      <w:lvlJc w:val="left"/>
      <w:pPr>
        <w:ind w:left="5767" w:hanging="650"/>
      </w:pPr>
    </w:lvl>
    <w:lvl w:ilvl="7">
      <w:numFmt w:val="bullet"/>
      <w:lvlText w:val="•"/>
      <w:lvlJc w:val="left"/>
      <w:pPr>
        <w:ind w:left="6630" w:hanging="650"/>
      </w:pPr>
    </w:lvl>
    <w:lvl w:ilvl="8">
      <w:numFmt w:val="bullet"/>
      <w:lvlText w:val="•"/>
      <w:lvlJc w:val="left"/>
      <w:pPr>
        <w:ind w:left="7493" w:hanging="650"/>
      </w:pPr>
    </w:lvl>
  </w:abstractNum>
  <w:abstractNum w:abstractNumId="22" w15:restartNumberingAfterBreak="0">
    <w:nsid w:val="00000418"/>
    <w:multiLevelType w:val="multilevel"/>
    <w:tmpl w:val="0000089B"/>
    <w:lvl w:ilvl="0">
      <w:start w:val="2"/>
      <w:numFmt w:val="decimal"/>
      <w:lvlText w:val="(%1)"/>
      <w:lvlJc w:val="left"/>
      <w:pPr>
        <w:ind w:left="1410" w:hanging="648"/>
      </w:pPr>
      <w:rPr>
        <w:rFonts w:ascii="Times New Roman" w:hAnsi="Times New Roman" w:cs="Times New Roman"/>
        <w:b/>
        <w:bCs/>
        <w:w w:val="102"/>
        <w:sz w:val="21"/>
        <w:szCs w:val="21"/>
      </w:rPr>
    </w:lvl>
    <w:lvl w:ilvl="1">
      <w:numFmt w:val="bullet"/>
      <w:lvlText w:val="•"/>
      <w:lvlJc w:val="left"/>
      <w:pPr>
        <w:ind w:left="2189" w:hanging="648"/>
      </w:pPr>
    </w:lvl>
    <w:lvl w:ilvl="2">
      <w:numFmt w:val="bullet"/>
      <w:lvlText w:val="•"/>
      <w:lvlJc w:val="left"/>
      <w:pPr>
        <w:ind w:left="2968" w:hanging="648"/>
      </w:pPr>
    </w:lvl>
    <w:lvl w:ilvl="3">
      <w:numFmt w:val="bullet"/>
      <w:lvlText w:val="•"/>
      <w:lvlJc w:val="left"/>
      <w:pPr>
        <w:ind w:left="3747" w:hanging="648"/>
      </w:pPr>
    </w:lvl>
    <w:lvl w:ilvl="4">
      <w:numFmt w:val="bullet"/>
      <w:lvlText w:val="•"/>
      <w:lvlJc w:val="left"/>
      <w:pPr>
        <w:ind w:left="4526" w:hanging="648"/>
      </w:pPr>
    </w:lvl>
    <w:lvl w:ilvl="5">
      <w:numFmt w:val="bullet"/>
      <w:lvlText w:val="•"/>
      <w:lvlJc w:val="left"/>
      <w:pPr>
        <w:ind w:left="5305" w:hanging="648"/>
      </w:pPr>
    </w:lvl>
    <w:lvl w:ilvl="6">
      <w:numFmt w:val="bullet"/>
      <w:lvlText w:val="•"/>
      <w:lvlJc w:val="left"/>
      <w:pPr>
        <w:ind w:left="6084" w:hanging="648"/>
      </w:pPr>
    </w:lvl>
    <w:lvl w:ilvl="7">
      <w:numFmt w:val="bullet"/>
      <w:lvlText w:val="•"/>
      <w:lvlJc w:val="left"/>
      <w:pPr>
        <w:ind w:left="6863" w:hanging="648"/>
      </w:pPr>
    </w:lvl>
    <w:lvl w:ilvl="8">
      <w:numFmt w:val="bullet"/>
      <w:lvlText w:val="•"/>
      <w:lvlJc w:val="left"/>
      <w:pPr>
        <w:ind w:left="7642" w:hanging="648"/>
      </w:pPr>
    </w:lvl>
  </w:abstractNum>
  <w:abstractNum w:abstractNumId="23" w15:restartNumberingAfterBreak="0">
    <w:nsid w:val="00000419"/>
    <w:multiLevelType w:val="multilevel"/>
    <w:tmpl w:val="0000089C"/>
    <w:lvl w:ilvl="0">
      <w:start w:val="5"/>
      <w:numFmt w:val="decimal"/>
      <w:lvlText w:val="(%1)"/>
      <w:lvlJc w:val="left"/>
      <w:pPr>
        <w:ind w:left="1419" w:hanging="648"/>
      </w:pPr>
      <w:rPr>
        <w:rFonts w:ascii="Times New Roman" w:hAnsi="Times New Roman" w:cs="Times New Roman"/>
        <w:b/>
        <w:bCs/>
        <w:w w:val="98"/>
        <w:sz w:val="22"/>
        <w:szCs w:val="22"/>
      </w:rPr>
    </w:lvl>
    <w:lvl w:ilvl="1">
      <w:numFmt w:val="bullet"/>
      <w:lvlText w:val="•"/>
      <w:lvlJc w:val="left"/>
      <w:pPr>
        <w:ind w:left="2197" w:hanging="648"/>
      </w:pPr>
    </w:lvl>
    <w:lvl w:ilvl="2">
      <w:numFmt w:val="bullet"/>
      <w:lvlText w:val="•"/>
      <w:lvlJc w:val="left"/>
      <w:pPr>
        <w:ind w:left="2975" w:hanging="648"/>
      </w:pPr>
    </w:lvl>
    <w:lvl w:ilvl="3">
      <w:numFmt w:val="bullet"/>
      <w:lvlText w:val="•"/>
      <w:lvlJc w:val="left"/>
      <w:pPr>
        <w:ind w:left="3753" w:hanging="648"/>
      </w:pPr>
    </w:lvl>
    <w:lvl w:ilvl="4">
      <w:numFmt w:val="bullet"/>
      <w:lvlText w:val="•"/>
      <w:lvlJc w:val="left"/>
      <w:pPr>
        <w:ind w:left="4531" w:hanging="648"/>
      </w:pPr>
    </w:lvl>
    <w:lvl w:ilvl="5">
      <w:numFmt w:val="bullet"/>
      <w:lvlText w:val="•"/>
      <w:lvlJc w:val="left"/>
      <w:pPr>
        <w:ind w:left="5309" w:hanging="648"/>
      </w:pPr>
    </w:lvl>
    <w:lvl w:ilvl="6">
      <w:numFmt w:val="bullet"/>
      <w:lvlText w:val="•"/>
      <w:lvlJc w:val="left"/>
      <w:pPr>
        <w:ind w:left="6087" w:hanging="648"/>
      </w:pPr>
    </w:lvl>
    <w:lvl w:ilvl="7">
      <w:numFmt w:val="bullet"/>
      <w:lvlText w:val="•"/>
      <w:lvlJc w:val="left"/>
      <w:pPr>
        <w:ind w:left="6865" w:hanging="648"/>
      </w:pPr>
    </w:lvl>
    <w:lvl w:ilvl="8">
      <w:numFmt w:val="bullet"/>
      <w:lvlText w:val="•"/>
      <w:lvlJc w:val="left"/>
      <w:pPr>
        <w:ind w:left="7643" w:hanging="648"/>
      </w:pPr>
    </w:lvl>
  </w:abstractNum>
  <w:abstractNum w:abstractNumId="24" w15:restartNumberingAfterBreak="0">
    <w:nsid w:val="0000041A"/>
    <w:multiLevelType w:val="multilevel"/>
    <w:tmpl w:val="0000089D"/>
    <w:lvl w:ilvl="0">
      <w:start w:val="8"/>
      <w:numFmt w:val="decimal"/>
      <w:lvlText w:val="(%1)"/>
      <w:lvlJc w:val="left"/>
      <w:pPr>
        <w:ind w:left="1419" w:hanging="648"/>
      </w:pPr>
      <w:rPr>
        <w:rFonts w:ascii="Times New Roman" w:hAnsi="Times New Roman" w:cs="Times New Roman"/>
        <w:b/>
        <w:bCs/>
        <w:w w:val="96"/>
        <w:sz w:val="22"/>
        <w:szCs w:val="22"/>
      </w:rPr>
    </w:lvl>
    <w:lvl w:ilvl="1">
      <w:numFmt w:val="bullet"/>
      <w:lvlText w:val="•"/>
      <w:lvlJc w:val="left"/>
      <w:pPr>
        <w:ind w:left="2197" w:hanging="648"/>
      </w:pPr>
    </w:lvl>
    <w:lvl w:ilvl="2">
      <w:numFmt w:val="bullet"/>
      <w:lvlText w:val="•"/>
      <w:lvlJc w:val="left"/>
      <w:pPr>
        <w:ind w:left="2975" w:hanging="648"/>
      </w:pPr>
    </w:lvl>
    <w:lvl w:ilvl="3">
      <w:numFmt w:val="bullet"/>
      <w:lvlText w:val="•"/>
      <w:lvlJc w:val="left"/>
      <w:pPr>
        <w:ind w:left="3753" w:hanging="648"/>
      </w:pPr>
    </w:lvl>
    <w:lvl w:ilvl="4">
      <w:numFmt w:val="bullet"/>
      <w:lvlText w:val="•"/>
      <w:lvlJc w:val="left"/>
      <w:pPr>
        <w:ind w:left="4531" w:hanging="648"/>
      </w:pPr>
    </w:lvl>
    <w:lvl w:ilvl="5">
      <w:numFmt w:val="bullet"/>
      <w:lvlText w:val="•"/>
      <w:lvlJc w:val="left"/>
      <w:pPr>
        <w:ind w:left="5309" w:hanging="648"/>
      </w:pPr>
    </w:lvl>
    <w:lvl w:ilvl="6">
      <w:numFmt w:val="bullet"/>
      <w:lvlText w:val="•"/>
      <w:lvlJc w:val="left"/>
      <w:pPr>
        <w:ind w:left="6087" w:hanging="648"/>
      </w:pPr>
    </w:lvl>
    <w:lvl w:ilvl="7">
      <w:numFmt w:val="bullet"/>
      <w:lvlText w:val="•"/>
      <w:lvlJc w:val="left"/>
      <w:pPr>
        <w:ind w:left="6865" w:hanging="648"/>
      </w:pPr>
    </w:lvl>
    <w:lvl w:ilvl="8">
      <w:numFmt w:val="bullet"/>
      <w:lvlText w:val="•"/>
      <w:lvlJc w:val="left"/>
      <w:pPr>
        <w:ind w:left="7643" w:hanging="648"/>
      </w:pPr>
    </w:lvl>
  </w:abstractNum>
  <w:abstractNum w:abstractNumId="25" w15:restartNumberingAfterBreak="0">
    <w:nsid w:val="0000041B"/>
    <w:multiLevelType w:val="multilevel"/>
    <w:tmpl w:val="0000089E"/>
    <w:lvl w:ilvl="0">
      <w:start w:val="4"/>
      <w:numFmt w:val="lowerLetter"/>
      <w:lvlText w:val="(%1)"/>
      <w:lvlJc w:val="left"/>
      <w:pPr>
        <w:ind w:left="756" w:hanging="648"/>
      </w:pPr>
      <w:rPr>
        <w:rFonts w:ascii="Times New Roman" w:hAnsi="Times New Roman" w:cs="Times New Roman"/>
        <w:b w:val="0"/>
        <w:bCs w:val="0"/>
        <w:w w:val="108"/>
        <w:sz w:val="20"/>
        <w:szCs w:val="20"/>
      </w:rPr>
    </w:lvl>
    <w:lvl w:ilvl="1">
      <w:numFmt w:val="bullet"/>
      <w:lvlText w:val="•"/>
      <w:lvlJc w:val="left"/>
      <w:pPr>
        <w:ind w:left="1608" w:hanging="648"/>
      </w:pPr>
    </w:lvl>
    <w:lvl w:ilvl="2">
      <w:numFmt w:val="bullet"/>
      <w:lvlText w:val="•"/>
      <w:lvlJc w:val="left"/>
      <w:pPr>
        <w:ind w:left="2461" w:hanging="648"/>
      </w:pPr>
    </w:lvl>
    <w:lvl w:ilvl="3">
      <w:numFmt w:val="bullet"/>
      <w:lvlText w:val="•"/>
      <w:lvlJc w:val="left"/>
      <w:pPr>
        <w:ind w:left="3313" w:hanging="648"/>
      </w:pPr>
    </w:lvl>
    <w:lvl w:ilvl="4">
      <w:numFmt w:val="bullet"/>
      <w:lvlText w:val="•"/>
      <w:lvlJc w:val="left"/>
      <w:pPr>
        <w:ind w:left="4165" w:hanging="648"/>
      </w:pPr>
    </w:lvl>
    <w:lvl w:ilvl="5">
      <w:numFmt w:val="bullet"/>
      <w:lvlText w:val="•"/>
      <w:lvlJc w:val="left"/>
      <w:pPr>
        <w:ind w:left="5018" w:hanging="648"/>
      </w:pPr>
    </w:lvl>
    <w:lvl w:ilvl="6">
      <w:numFmt w:val="bullet"/>
      <w:lvlText w:val="•"/>
      <w:lvlJc w:val="left"/>
      <w:pPr>
        <w:ind w:left="5870" w:hanging="648"/>
      </w:pPr>
    </w:lvl>
    <w:lvl w:ilvl="7">
      <w:numFmt w:val="bullet"/>
      <w:lvlText w:val="•"/>
      <w:lvlJc w:val="left"/>
      <w:pPr>
        <w:ind w:left="6722" w:hanging="648"/>
      </w:pPr>
    </w:lvl>
    <w:lvl w:ilvl="8">
      <w:numFmt w:val="bullet"/>
      <w:lvlText w:val="•"/>
      <w:lvlJc w:val="left"/>
      <w:pPr>
        <w:ind w:left="7575" w:hanging="648"/>
      </w:pPr>
    </w:lvl>
  </w:abstractNum>
  <w:abstractNum w:abstractNumId="26" w15:restartNumberingAfterBreak="0">
    <w:nsid w:val="11691EE6"/>
    <w:multiLevelType w:val="hybridMultilevel"/>
    <w:tmpl w:val="29C4C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17B1279B"/>
    <w:multiLevelType w:val="multilevel"/>
    <w:tmpl w:val="00000885"/>
    <w:lvl w:ilvl="0">
      <w:start w:val="1"/>
      <w:numFmt w:val="lowerLetter"/>
      <w:lvlText w:val="(%1)"/>
      <w:lvlJc w:val="left"/>
      <w:pPr>
        <w:ind w:left="771" w:hanging="655"/>
      </w:pPr>
      <w:rPr>
        <w:rFonts w:ascii="Times New Roman" w:hAnsi="Times New Roman" w:cs="Times New Roman"/>
        <w:b/>
        <w:bCs/>
        <w:w w:val="105"/>
        <w:sz w:val="21"/>
        <w:szCs w:val="21"/>
      </w:rPr>
    </w:lvl>
    <w:lvl w:ilvl="1">
      <w:start w:val="1"/>
      <w:numFmt w:val="decimal"/>
      <w:lvlText w:val="(%2)"/>
      <w:lvlJc w:val="left"/>
      <w:pPr>
        <w:ind w:left="771" w:hanging="321"/>
      </w:pPr>
      <w:rPr>
        <w:rFonts w:ascii="Arial" w:hAnsi="Arial" w:cs="Arial"/>
        <w:b/>
        <w:bCs/>
        <w:w w:val="103"/>
        <w:sz w:val="20"/>
        <w:szCs w:val="20"/>
      </w:rPr>
    </w:lvl>
    <w:lvl w:ilvl="2">
      <w:numFmt w:val="bullet"/>
      <w:lvlText w:val="•"/>
      <w:lvlJc w:val="left"/>
      <w:pPr>
        <w:ind w:left="2453" w:hanging="321"/>
      </w:pPr>
    </w:lvl>
    <w:lvl w:ilvl="3">
      <w:numFmt w:val="bullet"/>
      <w:lvlText w:val="•"/>
      <w:lvlJc w:val="left"/>
      <w:pPr>
        <w:ind w:left="3294" w:hanging="321"/>
      </w:pPr>
    </w:lvl>
    <w:lvl w:ilvl="4">
      <w:numFmt w:val="bullet"/>
      <w:lvlText w:val="•"/>
      <w:lvlJc w:val="left"/>
      <w:pPr>
        <w:ind w:left="4135" w:hanging="321"/>
      </w:pPr>
    </w:lvl>
    <w:lvl w:ilvl="5">
      <w:numFmt w:val="bullet"/>
      <w:lvlText w:val="•"/>
      <w:lvlJc w:val="left"/>
      <w:pPr>
        <w:ind w:left="4975" w:hanging="321"/>
      </w:pPr>
    </w:lvl>
    <w:lvl w:ilvl="6">
      <w:numFmt w:val="bullet"/>
      <w:lvlText w:val="•"/>
      <w:lvlJc w:val="left"/>
      <w:pPr>
        <w:ind w:left="5816" w:hanging="321"/>
      </w:pPr>
    </w:lvl>
    <w:lvl w:ilvl="7">
      <w:numFmt w:val="bullet"/>
      <w:lvlText w:val="•"/>
      <w:lvlJc w:val="left"/>
      <w:pPr>
        <w:ind w:left="6657" w:hanging="321"/>
      </w:pPr>
    </w:lvl>
    <w:lvl w:ilvl="8">
      <w:numFmt w:val="bullet"/>
      <w:lvlText w:val="•"/>
      <w:lvlJc w:val="left"/>
      <w:pPr>
        <w:ind w:left="7498" w:hanging="321"/>
      </w:pPr>
    </w:lvl>
  </w:abstractNum>
  <w:abstractNum w:abstractNumId="28" w15:restartNumberingAfterBreak="0">
    <w:nsid w:val="266E0996"/>
    <w:multiLevelType w:val="multilevel"/>
    <w:tmpl w:val="BF78CF00"/>
    <w:lvl w:ilvl="0">
      <w:start w:val="1"/>
      <w:numFmt w:val="lowerLetter"/>
      <w:lvlText w:val="%1."/>
      <w:lvlJc w:val="left"/>
      <w:pPr>
        <w:ind w:left="771" w:hanging="655"/>
      </w:pPr>
      <w:rPr>
        <w:b/>
        <w:bCs/>
        <w:w w:val="105"/>
        <w:sz w:val="21"/>
        <w:szCs w:val="21"/>
      </w:rPr>
    </w:lvl>
    <w:lvl w:ilvl="1">
      <w:start w:val="1"/>
      <w:numFmt w:val="decimal"/>
      <w:lvlText w:val="(%2)"/>
      <w:lvlJc w:val="left"/>
      <w:pPr>
        <w:ind w:left="771" w:hanging="321"/>
      </w:pPr>
      <w:rPr>
        <w:rFonts w:ascii="Arial" w:hAnsi="Arial" w:cs="Arial"/>
        <w:b/>
        <w:bCs/>
        <w:w w:val="103"/>
        <w:sz w:val="20"/>
        <w:szCs w:val="20"/>
      </w:rPr>
    </w:lvl>
    <w:lvl w:ilvl="2">
      <w:numFmt w:val="bullet"/>
      <w:lvlText w:val="•"/>
      <w:lvlJc w:val="left"/>
      <w:pPr>
        <w:ind w:left="2453" w:hanging="321"/>
      </w:pPr>
    </w:lvl>
    <w:lvl w:ilvl="3">
      <w:numFmt w:val="bullet"/>
      <w:lvlText w:val="•"/>
      <w:lvlJc w:val="left"/>
      <w:pPr>
        <w:ind w:left="3294" w:hanging="321"/>
      </w:pPr>
    </w:lvl>
    <w:lvl w:ilvl="4">
      <w:numFmt w:val="bullet"/>
      <w:lvlText w:val="•"/>
      <w:lvlJc w:val="left"/>
      <w:pPr>
        <w:ind w:left="4135" w:hanging="321"/>
      </w:pPr>
    </w:lvl>
    <w:lvl w:ilvl="5">
      <w:numFmt w:val="bullet"/>
      <w:lvlText w:val="•"/>
      <w:lvlJc w:val="left"/>
      <w:pPr>
        <w:ind w:left="4975" w:hanging="321"/>
      </w:pPr>
    </w:lvl>
    <w:lvl w:ilvl="6">
      <w:numFmt w:val="bullet"/>
      <w:lvlText w:val="•"/>
      <w:lvlJc w:val="left"/>
      <w:pPr>
        <w:ind w:left="5816" w:hanging="321"/>
      </w:pPr>
    </w:lvl>
    <w:lvl w:ilvl="7">
      <w:numFmt w:val="bullet"/>
      <w:lvlText w:val="•"/>
      <w:lvlJc w:val="left"/>
      <w:pPr>
        <w:ind w:left="6657" w:hanging="321"/>
      </w:pPr>
    </w:lvl>
    <w:lvl w:ilvl="8">
      <w:numFmt w:val="bullet"/>
      <w:lvlText w:val="•"/>
      <w:lvlJc w:val="left"/>
      <w:pPr>
        <w:ind w:left="7498" w:hanging="321"/>
      </w:pPr>
    </w:lvl>
  </w:abstractNum>
  <w:abstractNum w:abstractNumId="29" w15:restartNumberingAfterBreak="0">
    <w:nsid w:val="2CEA4434"/>
    <w:multiLevelType w:val="hybridMultilevel"/>
    <w:tmpl w:val="9BE0749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3495466"/>
    <w:multiLevelType w:val="hybridMultilevel"/>
    <w:tmpl w:val="1FC4F1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D8676E"/>
    <w:multiLevelType w:val="hybridMultilevel"/>
    <w:tmpl w:val="760ACA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523935"/>
    <w:multiLevelType w:val="hybridMultilevel"/>
    <w:tmpl w:val="C5DE5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1F4786"/>
    <w:multiLevelType w:val="multilevel"/>
    <w:tmpl w:val="271A983C"/>
    <w:lvl w:ilvl="0">
      <w:start w:val="1"/>
      <w:numFmt w:val="lowerLetter"/>
      <w:lvlText w:val="%1)"/>
      <w:lvlJc w:val="left"/>
      <w:pPr>
        <w:ind w:left="771" w:hanging="655"/>
      </w:pPr>
      <w:rPr>
        <w:b/>
        <w:bCs/>
        <w:w w:val="105"/>
        <w:sz w:val="21"/>
        <w:szCs w:val="21"/>
      </w:rPr>
    </w:lvl>
    <w:lvl w:ilvl="1">
      <w:start w:val="1"/>
      <w:numFmt w:val="decimal"/>
      <w:lvlText w:val="(%2)"/>
      <w:lvlJc w:val="left"/>
      <w:pPr>
        <w:ind w:left="771" w:hanging="321"/>
      </w:pPr>
      <w:rPr>
        <w:rFonts w:ascii="Arial" w:hAnsi="Arial" w:cs="Arial"/>
        <w:b/>
        <w:bCs/>
        <w:w w:val="103"/>
        <w:sz w:val="20"/>
        <w:szCs w:val="20"/>
      </w:rPr>
    </w:lvl>
    <w:lvl w:ilvl="2">
      <w:numFmt w:val="bullet"/>
      <w:lvlText w:val="•"/>
      <w:lvlJc w:val="left"/>
      <w:pPr>
        <w:ind w:left="2453" w:hanging="321"/>
      </w:pPr>
    </w:lvl>
    <w:lvl w:ilvl="3">
      <w:numFmt w:val="bullet"/>
      <w:lvlText w:val="•"/>
      <w:lvlJc w:val="left"/>
      <w:pPr>
        <w:ind w:left="3294" w:hanging="321"/>
      </w:pPr>
    </w:lvl>
    <w:lvl w:ilvl="4">
      <w:numFmt w:val="bullet"/>
      <w:lvlText w:val="•"/>
      <w:lvlJc w:val="left"/>
      <w:pPr>
        <w:ind w:left="4135" w:hanging="321"/>
      </w:pPr>
    </w:lvl>
    <w:lvl w:ilvl="5">
      <w:numFmt w:val="bullet"/>
      <w:lvlText w:val="•"/>
      <w:lvlJc w:val="left"/>
      <w:pPr>
        <w:ind w:left="4975" w:hanging="321"/>
      </w:pPr>
    </w:lvl>
    <w:lvl w:ilvl="6">
      <w:numFmt w:val="bullet"/>
      <w:lvlText w:val="•"/>
      <w:lvlJc w:val="left"/>
      <w:pPr>
        <w:ind w:left="5816" w:hanging="321"/>
      </w:pPr>
    </w:lvl>
    <w:lvl w:ilvl="7">
      <w:numFmt w:val="bullet"/>
      <w:lvlText w:val="•"/>
      <w:lvlJc w:val="left"/>
      <w:pPr>
        <w:ind w:left="6657" w:hanging="321"/>
      </w:pPr>
    </w:lvl>
    <w:lvl w:ilvl="8">
      <w:numFmt w:val="bullet"/>
      <w:lvlText w:val="•"/>
      <w:lvlJc w:val="left"/>
      <w:pPr>
        <w:ind w:left="7498" w:hanging="321"/>
      </w:pPr>
    </w:lvl>
  </w:abstractNum>
  <w:abstractNum w:abstractNumId="34" w15:restartNumberingAfterBreak="0">
    <w:nsid w:val="6A6860F0"/>
    <w:multiLevelType w:val="hybridMultilevel"/>
    <w:tmpl w:val="5FD277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24"/>
  </w:num>
  <w:num w:numId="3">
    <w:abstractNumId w:val="23"/>
  </w:num>
  <w:num w:numId="4">
    <w:abstractNumId w:val="22"/>
  </w:num>
  <w:num w:numId="5">
    <w:abstractNumId w:val="21"/>
  </w:num>
  <w:num w:numId="6">
    <w:abstractNumId w:val="20"/>
  </w:num>
  <w:num w:numId="7">
    <w:abstractNumId w:val="19"/>
  </w:num>
  <w:num w:numId="8">
    <w:abstractNumId w:val="18"/>
  </w:num>
  <w:num w:numId="9">
    <w:abstractNumId w:val="17"/>
  </w:num>
  <w:num w:numId="10">
    <w:abstractNumId w:val="16"/>
  </w:num>
  <w:num w:numId="11">
    <w:abstractNumId w:val="15"/>
  </w:num>
  <w:num w:numId="12">
    <w:abstractNumId w:val="14"/>
  </w:num>
  <w:num w:numId="13">
    <w:abstractNumId w:val="13"/>
  </w:num>
  <w:num w:numId="14">
    <w:abstractNumId w:val="12"/>
  </w:num>
  <w:num w:numId="15">
    <w:abstractNumId w:val="11"/>
  </w:num>
  <w:num w:numId="16">
    <w:abstractNumId w:val="10"/>
  </w:num>
  <w:num w:numId="17">
    <w:abstractNumId w:val="9"/>
  </w:num>
  <w:num w:numId="18">
    <w:abstractNumId w:val="8"/>
  </w:num>
  <w:num w:numId="19">
    <w:abstractNumId w:val="7"/>
  </w:num>
  <w:num w:numId="20">
    <w:abstractNumId w:val="6"/>
  </w:num>
  <w:num w:numId="21">
    <w:abstractNumId w:val="5"/>
  </w:num>
  <w:num w:numId="22">
    <w:abstractNumId w:val="4"/>
  </w:num>
  <w:num w:numId="23">
    <w:abstractNumId w:val="3"/>
  </w:num>
  <w:num w:numId="24">
    <w:abstractNumId w:val="2"/>
  </w:num>
  <w:num w:numId="25">
    <w:abstractNumId w:val="1"/>
  </w:num>
  <w:num w:numId="26">
    <w:abstractNumId w:val="0"/>
  </w:num>
  <w:num w:numId="27">
    <w:abstractNumId w:val="30"/>
  </w:num>
  <w:num w:numId="28">
    <w:abstractNumId w:val="29"/>
  </w:num>
  <w:num w:numId="29">
    <w:abstractNumId w:val="27"/>
  </w:num>
  <w:num w:numId="30">
    <w:abstractNumId w:val="33"/>
  </w:num>
  <w:num w:numId="31">
    <w:abstractNumId w:val="28"/>
  </w:num>
  <w:num w:numId="32">
    <w:abstractNumId w:val="32"/>
  </w:num>
  <w:num w:numId="33">
    <w:abstractNumId w:val="31"/>
  </w:num>
  <w:num w:numId="34">
    <w:abstractNumId w:val="34"/>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81"/>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0DB"/>
    <w:rsid w:val="000548EE"/>
    <w:rsid w:val="000C346A"/>
    <w:rsid w:val="000C46CD"/>
    <w:rsid w:val="000E144C"/>
    <w:rsid w:val="000E61EF"/>
    <w:rsid w:val="0017354F"/>
    <w:rsid w:val="00196BB5"/>
    <w:rsid w:val="00217212"/>
    <w:rsid w:val="00252470"/>
    <w:rsid w:val="00280578"/>
    <w:rsid w:val="00291DB6"/>
    <w:rsid w:val="002C7413"/>
    <w:rsid w:val="003404F8"/>
    <w:rsid w:val="003A2EA9"/>
    <w:rsid w:val="00531FED"/>
    <w:rsid w:val="005746AE"/>
    <w:rsid w:val="00687F08"/>
    <w:rsid w:val="006B438E"/>
    <w:rsid w:val="006E26B4"/>
    <w:rsid w:val="007225E7"/>
    <w:rsid w:val="00772805"/>
    <w:rsid w:val="00882EDA"/>
    <w:rsid w:val="008A7AD6"/>
    <w:rsid w:val="00A7623D"/>
    <w:rsid w:val="00AE1781"/>
    <w:rsid w:val="00B87337"/>
    <w:rsid w:val="00BD2AD4"/>
    <w:rsid w:val="00BF42AC"/>
    <w:rsid w:val="00C016BB"/>
    <w:rsid w:val="00C83070"/>
    <w:rsid w:val="00D81E26"/>
    <w:rsid w:val="00DB3EBC"/>
    <w:rsid w:val="00DE1FD2"/>
    <w:rsid w:val="00E13D35"/>
    <w:rsid w:val="00EB00DB"/>
    <w:rsid w:val="00EB0519"/>
    <w:rsid w:val="00F40CD2"/>
    <w:rsid w:val="00F731B9"/>
    <w:rsid w:val="00FE61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583BE5AB"/>
  <w14:defaultImageDpi w14:val="0"/>
  <w15:docId w15:val="{B9ACD906-3D80-4B43-A023-9169980DB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1"/>
    <w:qFormat/>
    <w:pPr>
      <w:ind w:left="121"/>
      <w:outlineLvl w:val="0"/>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429" w:hanging="648"/>
    </w:pPr>
    <w:rPr>
      <w:sz w:val="22"/>
      <w:szCs w:val="22"/>
    </w:rPr>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F42AC"/>
    <w:pPr>
      <w:tabs>
        <w:tab w:val="center" w:pos="4680"/>
        <w:tab w:val="right" w:pos="9360"/>
      </w:tabs>
    </w:pPr>
  </w:style>
  <w:style w:type="character" w:customStyle="1" w:styleId="HeaderChar">
    <w:name w:val="Header Char"/>
    <w:basedOn w:val="DefaultParagraphFont"/>
    <w:link w:val="Header"/>
    <w:uiPriority w:val="99"/>
    <w:rsid w:val="00BF42AC"/>
    <w:rPr>
      <w:rFonts w:ascii="Times New Roman" w:hAnsi="Times New Roman" w:cs="Times New Roman"/>
      <w:sz w:val="24"/>
      <w:szCs w:val="24"/>
    </w:rPr>
  </w:style>
  <w:style w:type="paragraph" w:styleId="Footer">
    <w:name w:val="footer"/>
    <w:basedOn w:val="Normal"/>
    <w:link w:val="FooterChar"/>
    <w:uiPriority w:val="99"/>
    <w:unhideWhenUsed/>
    <w:rsid w:val="00BF42AC"/>
    <w:pPr>
      <w:tabs>
        <w:tab w:val="center" w:pos="4680"/>
        <w:tab w:val="right" w:pos="9360"/>
      </w:tabs>
    </w:pPr>
  </w:style>
  <w:style w:type="character" w:customStyle="1" w:styleId="FooterChar">
    <w:name w:val="Footer Char"/>
    <w:basedOn w:val="DefaultParagraphFont"/>
    <w:link w:val="Footer"/>
    <w:uiPriority w:val="99"/>
    <w:rsid w:val="00BF42AC"/>
    <w:rPr>
      <w:rFonts w:ascii="Times New Roman" w:hAnsi="Times New Roman" w:cs="Times New Roman"/>
      <w:sz w:val="24"/>
      <w:szCs w:val="24"/>
    </w:rPr>
  </w:style>
  <w:style w:type="paragraph" w:styleId="BodyTextIndent2">
    <w:name w:val="Body Text Indent 2"/>
    <w:basedOn w:val="Normal"/>
    <w:link w:val="BodyTextIndent2Char"/>
    <w:uiPriority w:val="99"/>
    <w:unhideWhenUsed/>
    <w:rsid w:val="00DB3EBC"/>
    <w:pPr>
      <w:spacing w:after="120" w:line="480" w:lineRule="auto"/>
      <w:ind w:left="360"/>
    </w:pPr>
  </w:style>
  <w:style w:type="character" w:customStyle="1" w:styleId="BodyTextIndent2Char">
    <w:name w:val="Body Text Indent 2 Char"/>
    <w:basedOn w:val="DefaultParagraphFont"/>
    <w:link w:val="BodyTextIndent2"/>
    <w:uiPriority w:val="99"/>
    <w:rsid w:val="00DB3EBC"/>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D81E26"/>
    <w:rPr>
      <w:sz w:val="16"/>
      <w:szCs w:val="16"/>
    </w:rPr>
  </w:style>
  <w:style w:type="paragraph" w:styleId="CommentText">
    <w:name w:val="annotation text"/>
    <w:basedOn w:val="Normal"/>
    <w:link w:val="CommentTextChar"/>
    <w:uiPriority w:val="99"/>
    <w:semiHidden/>
    <w:unhideWhenUsed/>
    <w:rsid w:val="00D81E26"/>
    <w:rPr>
      <w:sz w:val="20"/>
      <w:szCs w:val="20"/>
    </w:rPr>
  </w:style>
  <w:style w:type="character" w:customStyle="1" w:styleId="CommentTextChar">
    <w:name w:val="Comment Text Char"/>
    <w:basedOn w:val="DefaultParagraphFont"/>
    <w:link w:val="CommentText"/>
    <w:uiPriority w:val="99"/>
    <w:semiHidden/>
    <w:rsid w:val="00D81E26"/>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81E26"/>
    <w:rPr>
      <w:b/>
      <w:bCs/>
    </w:rPr>
  </w:style>
  <w:style w:type="character" w:customStyle="1" w:styleId="CommentSubjectChar">
    <w:name w:val="Comment Subject Char"/>
    <w:basedOn w:val="CommentTextChar"/>
    <w:link w:val="CommentSubject"/>
    <w:uiPriority w:val="99"/>
    <w:semiHidden/>
    <w:rsid w:val="00D81E26"/>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D81E26"/>
    <w:rPr>
      <w:rFonts w:ascii="Tahoma" w:hAnsi="Tahoma" w:cs="Tahoma"/>
      <w:sz w:val="16"/>
      <w:szCs w:val="16"/>
    </w:rPr>
  </w:style>
  <w:style w:type="character" w:customStyle="1" w:styleId="BalloonTextChar">
    <w:name w:val="Balloon Text Char"/>
    <w:basedOn w:val="DefaultParagraphFont"/>
    <w:link w:val="BalloonText"/>
    <w:uiPriority w:val="99"/>
    <w:semiHidden/>
    <w:rsid w:val="00D81E26"/>
    <w:rPr>
      <w:rFonts w:ascii="Tahoma" w:hAnsi="Tahoma" w:cs="Tahoma"/>
      <w:sz w:val="16"/>
      <w:szCs w:val="16"/>
    </w:rPr>
  </w:style>
  <w:style w:type="character" w:customStyle="1" w:styleId="Style2">
    <w:name w:val="Style2"/>
    <w:basedOn w:val="DefaultParagraphFont"/>
    <w:uiPriority w:val="1"/>
    <w:rsid w:val="00AE1781"/>
    <w:rPr>
      <w:rFonts w:ascii="BankGothic Md BT" w:hAnsi="BankGothic Md BT"/>
      <w:i/>
      <w:color w:val="FF0000"/>
      <w:sz w:val="24"/>
    </w:rPr>
  </w:style>
  <w:style w:type="character" w:customStyle="1" w:styleId="AGENDA1">
    <w:name w:val="AGENDA1"/>
    <w:basedOn w:val="DefaultParagraphFont"/>
    <w:uiPriority w:val="1"/>
    <w:rsid w:val="00AE1781"/>
    <w:rPr>
      <w:rFonts w:ascii="Arial" w:hAnsi="Arial" w:cs="Arial" w:hint="default"/>
      <w:b/>
      <w:bCs w:val="0"/>
      <w:i/>
      <w:iCs w:val="0"/>
      <w:color w:val="0000FF"/>
      <w:sz w:val="24"/>
    </w:rPr>
  </w:style>
  <w:style w:type="character" w:customStyle="1" w:styleId="Style4">
    <w:name w:val="Style4"/>
    <w:basedOn w:val="DefaultParagraphFont"/>
    <w:uiPriority w:val="1"/>
    <w:rsid w:val="00AE1781"/>
    <w:rPr>
      <w:rFonts w:asciiTheme="minorHAnsi" w:hAnsiTheme="minorHAnsi"/>
      <w:b/>
      <w:i/>
      <w:color w:val="0000CC"/>
      <w:sz w:val="28"/>
      <w:u w:val="single"/>
    </w:rPr>
  </w:style>
  <w:style w:type="character" w:customStyle="1" w:styleId="Style5">
    <w:name w:val="Style5"/>
    <w:basedOn w:val="DefaultParagraphFont"/>
    <w:uiPriority w:val="1"/>
    <w:rsid w:val="00AE1781"/>
    <w:rPr>
      <w:rFonts w:asciiTheme="minorHAnsi" w:hAnsiTheme="minorHAnsi"/>
      <w:b/>
      <w:i/>
      <w:color w:val="0000CC"/>
      <w:sz w:val="28"/>
      <w:u w:val="single"/>
    </w:rPr>
  </w:style>
  <w:style w:type="paragraph" w:customStyle="1" w:styleId="list0">
    <w:name w:val="list0"/>
    <w:basedOn w:val="Normal"/>
    <w:qFormat/>
    <w:rsid w:val="00C016BB"/>
    <w:pPr>
      <w:widowControl/>
      <w:autoSpaceDE/>
      <w:autoSpaceDN/>
      <w:adjustRightInd/>
      <w:spacing w:after="120"/>
      <w:ind w:left="432" w:hanging="432"/>
      <w:jc w:val="both"/>
    </w:pPr>
    <w:rPr>
      <w:rFonts w:ascii="Arial" w:eastAsiaTheme="minorHAnsi" w:hAnsi="Arial" w:cs="Arial"/>
      <w:sz w:val="20"/>
      <w:szCs w:val="20"/>
    </w:rPr>
  </w:style>
  <w:style w:type="paragraph" w:customStyle="1" w:styleId="list1">
    <w:name w:val="list1"/>
    <w:basedOn w:val="list0"/>
    <w:qFormat/>
    <w:rsid w:val="00C016BB"/>
    <w:pPr>
      <w:ind w:left="864"/>
    </w:pPr>
  </w:style>
  <w:style w:type="paragraph" w:customStyle="1" w:styleId="list2">
    <w:name w:val="list2"/>
    <w:basedOn w:val="list1"/>
    <w:qFormat/>
    <w:rsid w:val="00C016BB"/>
    <w:pPr>
      <w:ind w:left="129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FFA46E-E7E3-478E-B7D1-BF8886240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2</Pages>
  <Words>664</Words>
  <Characters>3396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Hedgepath, Debbie</dc:creator>
  <cp:lastModifiedBy>Earls, Holly</cp:lastModifiedBy>
  <cp:revision>7</cp:revision>
  <dcterms:created xsi:type="dcterms:W3CDTF">2019-03-27T16:21:00Z</dcterms:created>
  <dcterms:modified xsi:type="dcterms:W3CDTF">2021-08-18T18:15:00Z</dcterms:modified>
</cp:coreProperties>
</file>