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181F" w14:textId="77777777" w:rsidR="00EB00DB" w:rsidRPr="00B87337" w:rsidRDefault="00A7623D" w:rsidP="00C016BB">
      <w:pPr>
        <w:pStyle w:val="BodyText"/>
        <w:kinsoku w:val="0"/>
        <w:overflowPunct w:val="0"/>
        <w:ind w:left="0" w:firstLine="0"/>
        <w:jc w:val="center"/>
      </w:pPr>
      <w:r w:rsidRPr="00B87337">
        <w:t>MINUTES</w:t>
      </w:r>
      <w:r w:rsidRPr="00B87337">
        <w:rPr>
          <w:spacing w:val="-16"/>
        </w:rPr>
        <w:t xml:space="preserve"> </w:t>
      </w:r>
      <w:r w:rsidRPr="00B87337">
        <w:t>OF</w:t>
      </w:r>
      <w:r w:rsidRPr="00B87337">
        <w:rPr>
          <w:spacing w:val="-31"/>
        </w:rPr>
        <w:t xml:space="preserve"> </w:t>
      </w:r>
      <w:r w:rsidRPr="00B87337">
        <w:t>BRENTWOOD</w:t>
      </w:r>
      <w:r w:rsidRPr="00B87337">
        <w:rPr>
          <w:spacing w:val="-18"/>
        </w:rPr>
        <w:t xml:space="preserve"> </w:t>
      </w:r>
      <w:r w:rsidRPr="00B87337">
        <w:t>BOARD</w:t>
      </w:r>
      <w:r w:rsidRPr="00B87337">
        <w:rPr>
          <w:spacing w:val="-18"/>
        </w:rPr>
        <w:t xml:space="preserve"> </w:t>
      </w:r>
      <w:r w:rsidRPr="00B87337">
        <w:t>OF</w:t>
      </w:r>
      <w:r w:rsidRPr="00B87337">
        <w:rPr>
          <w:spacing w:val="-27"/>
        </w:rPr>
        <w:t xml:space="preserve"> </w:t>
      </w:r>
      <w:r w:rsidRPr="00B87337">
        <w:t>CONSTRUCTION</w:t>
      </w:r>
      <w:r w:rsidRPr="00B87337">
        <w:rPr>
          <w:spacing w:val="-17"/>
        </w:rPr>
        <w:t xml:space="preserve"> </w:t>
      </w:r>
      <w:r w:rsidRPr="00B87337">
        <w:t>APPEALS</w:t>
      </w:r>
    </w:p>
    <w:p w14:paraId="5D663C6B" w14:textId="77777777" w:rsidR="00EB00DB" w:rsidRPr="00B87337" w:rsidRDefault="00EB00DB" w:rsidP="00C016BB">
      <w:pPr>
        <w:pStyle w:val="BodyText"/>
        <w:kinsoku w:val="0"/>
        <w:overflowPunct w:val="0"/>
        <w:ind w:left="0" w:firstLine="0"/>
        <w:jc w:val="both"/>
      </w:pPr>
    </w:p>
    <w:p w14:paraId="3628C8F0" w14:textId="77777777" w:rsidR="00FE613A" w:rsidRPr="00B87337" w:rsidRDefault="00A7623D" w:rsidP="00C016BB">
      <w:pPr>
        <w:pStyle w:val="BodyText"/>
        <w:kinsoku w:val="0"/>
        <w:overflowPunct w:val="0"/>
        <w:ind w:left="0" w:firstLine="0"/>
        <w:contextualSpacing/>
        <w:jc w:val="both"/>
      </w:pPr>
      <w:r w:rsidRPr="00B87337">
        <w:t>The Brentwood</w:t>
      </w:r>
      <w:r w:rsidRPr="00B87337">
        <w:rPr>
          <w:spacing w:val="21"/>
        </w:rPr>
        <w:t xml:space="preserve"> </w:t>
      </w:r>
      <w:r w:rsidRPr="00B87337">
        <w:t>Board</w:t>
      </w:r>
      <w:r w:rsidRPr="00B87337">
        <w:rPr>
          <w:spacing w:val="11"/>
        </w:rPr>
        <w:t xml:space="preserve"> </w:t>
      </w:r>
      <w:r w:rsidRPr="00B87337">
        <w:t>of</w:t>
      </w:r>
      <w:r w:rsidRPr="00B87337">
        <w:rPr>
          <w:spacing w:val="4"/>
        </w:rPr>
        <w:t xml:space="preserve"> </w:t>
      </w:r>
      <w:r w:rsidRPr="00B87337">
        <w:t>Construction</w:t>
      </w:r>
      <w:r w:rsidRPr="00B87337">
        <w:rPr>
          <w:spacing w:val="16"/>
        </w:rPr>
        <w:t xml:space="preserve"> </w:t>
      </w:r>
      <w:r w:rsidRPr="00B87337">
        <w:t>Appeals</w:t>
      </w:r>
      <w:r w:rsidRPr="00B87337">
        <w:rPr>
          <w:spacing w:val="14"/>
        </w:rPr>
        <w:t xml:space="preserve"> </w:t>
      </w:r>
      <w:r w:rsidRPr="00B87337">
        <w:t>met</w:t>
      </w:r>
      <w:r w:rsidRPr="00B87337">
        <w:rPr>
          <w:spacing w:val="7"/>
        </w:rPr>
        <w:t xml:space="preserve"> </w:t>
      </w:r>
      <w:r w:rsidRPr="00B87337">
        <w:t xml:space="preserve">on </w:t>
      </w:r>
      <w:r w:rsidR="003A2EA9" w:rsidRPr="00B87337">
        <w:t>Monday</w:t>
      </w:r>
      <w:r w:rsidR="00DB3EBC" w:rsidRPr="00B87337">
        <w:t xml:space="preserve">, </w:t>
      </w:r>
      <w:r w:rsidR="003A2EA9" w:rsidRPr="00B87337">
        <w:t>February 4</w:t>
      </w:r>
      <w:r w:rsidR="00217212" w:rsidRPr="00B87337">
        <w:t>, 201</w:t>
      </w:r>
      <w:r w:rsidR="003A2EA9" w:rsidRPr="00B87337">
        <w:t>9</w:t>
      </w:r>
      <w:r w:rsidRPr="00B87337">
        <w:rPr>
          <w:spacing w:val="7"/>
        </w:rPr>
        <w:t xml:space="preserve"> </w:t>
      </w:r>
      <w:r w:rsidRPr="00B87337">
        <w:t>at</w:t>
      </w:r>
      <w:r w:rsidRPr="00B87337">
        <w:rPr>
          <w:spacing w:val="5"/>
        </w:rPr>
        <w:t xml:space="preserve"> </w:t>
      </w:r>
      <w:r w:rsidRPr="00B87337">
        <w:rPr>
          <w:spacing w:val="4"/>
        </w:rPr>
        <w:t>5:30</w:t>
      </w:r>
      <w:r w:rsidRPr="00B87337">
        <w:rPr>
          <w:spacing w:val="-13"/>
        </w:rPr>
        <w:t xml:space="preserve"> </w:t>
      </w:r>
      <w:r w:rsidRPr="00B87337">
        <w:t>p.m.</w:t>
      </w:r>
      <w:r w:rsidRPr="00B87337">
        <w:rPr>
          <w:spacing w:val="6"/>
        </w:rPr>
        <w:t xml:space="preserve"> </w:t>
      </w:r>
      <w:r w:rsidRPr="00B87337">
        <w:t>at</w:t>
      </w:r>
      <w:r w:rsidRPr="00B87337">
        <w:rPr>
          <w:spacing w:val="21"/>
          <w:w w:val="98"/>
        </w:rPr>
        <w:t xml:space="preserve"> </w:t>
      </w:r>
      <w:r w:rsidRPr="00B87337">
        <w:t>the</w:t>
      </w:r>
      <w:r w:rsidRPr="00B87337">
        <w:rPr>
          <w:spacing w:val="-25"/>
        </w:rPr>
        <w:t xml:space="preserve"> </w:t>
      </w:r>
      <w:r w:rsidRPr="00B87337">
        <w:t>Brentwood</w:t>
      </w:r>
      <w:r w:rsidRPr="00B87337">
        <w:rPr>
          <w:spacing w:val="-15"/>
        </w:rPr>
        <w:t xml:space="preserve"> </w:t>
      </w:r>
      <w:r w:rsidR="003A2EA9" w:rsidRPr="00B87337">
        <w:t>City Hall</w:t>
      </w:r>
      <w:r w:rsidRPr="00B87337">
        <w:t>.</w:t>
      </w:r>
    </w:p>
    <w:p w14:paraId="55B16086" w14:textId="77777777" w:rsidR="00FE613A" w:rsidRPr="00B87337" w:rsidRDefault="00FE613A" w:rsidP="00C016BB">
      <w:pPr>
        <w:pStyle w:val="BodyText"/>
        <w:kinsoku w:val="0"/>
        <w:overflowPunct w:val="0"/>
        <w:ind w:left="0" w:firstLine="0"/>
        <w:contextualSpacing/>
      </w:pPr>
    </w:p>
    <w:p w14:paraId="10D0DD82" w14:textId="77777777" w:rsidR="00FE613A" w:rsidRPr="00B87337" w:rsidRDefault="00A7623D" w:rsidP="00C016BB">
      <w:pPr>
        <w:pStyle w:val="BodyText"/>
        <w:kinsoku w:val="0"/>
        <w:overflowPunct w:val="0"/>
        <w:ind w:left="0" w:firstLine="0"/>
        <w:contextualSpacing/>
        <w:jc w:val="both"/>
      </w:pPr>
      <w:r w:rsidRPr="00B87337">
        <w:t>Present</w:t>
      </w:r>
      <w:r w:rsidRPr="00B87337">
        <w:rPr>
          <w:spacing w:val="1"/>
        </w:rPr>
        <w:t xml:space="preserve"> </w:t>
      </w:r>
      <w:r w:rsidRPr="00B87337">
        <w:t>were</w:t>
      </w:r>
      <w:r w:rsidRPr="00B87337">
        <w:rPr>
          <w:spacing w:val="-9"/>
        </w:rPr>
        <w:t xml:space="preserve"> </w:t>
      </w:r>
      <w:r w:rsidR="00DB3EBC" w:rsidRPr="00B87337">
        <w:rPr>
          <w:spacing w:val="-9"/>
        </w:rPr>
        <w:t xml:space="preserve">Chairman Michael </w:t>
      </w:r>
      <w:r w:rsidR="003A2EA9" w:rsidRPr="00B87337">
        <w:rPr>
          <w:spacing w:val="-9"/>
        </w:rPr>
        <w:t>Vines</w:t>
      </w:r>
      <w:r w:rsidR="00DB3EBC" w:rsidRPr="00B87337">
        <w:rPr>
          <w:spacing w:val="-9"/>
        </w:rPr>
        <w:t xml:space="preserve">, </w:t>
      </w:r>
      <w:r w:rsidRPr="00B87337">
        <w:t>Vice</w:t>
      </w:r>
      <w:r w:rsidRPr="00B87337">
        <w:rPr>
          <w:spacing w:val="2"/>
        </w:rPr>
        <w:t xml:space="preserve"> </w:t>
      </w:r>
      <w:r w:rsidRPr="00B87337">
        <w:t>Cha</w:t>
      </w:r>
      <w:r w:rsidR="00EB00DB" w:rsidRPr="00B87337">
        <w:t>ir</w:t>
      </w:r>
      <w:r w:rsidRPr="00B87337">
        <w:t>man</w:t>
      </w:r>
      <w:r w:rsidRPr="00B87337">
        <w:rPr>
          <w:spacing w:val="3"/>
        </w:rPr>
        <w:t xml:space="preserve"> </w:t>
      </w:r>
      <w:r w:rsidR="003A2EA9" w:rsidRPr="00B87337">
        <w:rPr>
          <w:spacing w:val="3"/>
        </w:rPr>
        <w:t xml:space="preserve">Christian Noble, </w:t>
      </w:r>
      <w:r w:rsidRPr="00B87337">
        <w:t>Todd</w:t>
      </w:r>
      <w:r w:rsidRPr="00B87337">
        <w:rPr>
          <w:spacing w:val="4"/>
        </w:rPr>
        <w:t xml:space="preserve"> </w:t>
      </w:r>
      <w:r w:rsidRPr="00B87337">
        <w:t>Craver,</w:t>
      </w:r>
      <w:r w:rsidRPr="00B87337">
        <w:rPr>
          <w:spacing w:val="-1"/>
        </w:rPr>
        <w:t xml:space="preserve"> </w:t>
      </w:r>
      <w:r w:rsidR="003A2EA9" w:rsidRPr="00B87337">
        <w:rPr>
          <w:spacing w:val="-1"/>
        </w:rPr>
        <w:t xml:space="preserve">and </w:t>
      </w:r>
      <w:r w:rsidR="00217212" w:rsidRPr="00B87337">
        <w:t>Dan Jordan</w:t>
      </w:r>
      <w:r w:rsidRPr="00B87337">
        <w:t>.</w:t>
      </w:r>
      <w:r w:rsidRPr="00B87337">
        <w:rPr>
          <w:spacing w:val="51"/>
        </w:rPr>
        <w:t xml:space="preserve"> </w:t>
      </w:r>
      <w:r w:rsidRPr="00B87337">
        <w:t>Staff</w:t>
      </w:r>
      <w:r w:rsidRPr="00B87337">
        <w:rPr>
          <w:spacing w:val="-16"/>
        </w:rPr>
        <w:t xml:space="preserve"> </w:t>
      </w:r>
      <w:r w:rsidRPr="00B87337">
        <w:t>members</w:t>
      </w:r>
      <w:r w:rsidRPr="00B87337">
        <w:rPr>
          <w:spacing w:val="-4"/>
        </w:rPr>
        <w:t xml:space="preserve"> </w:t>
      </w:r>
      <w:r w:rsidRPr="00B87337">
        <w:t>present</w:t>
      </w:r>
      <w:r w:rsidRPr="00B87337">
        <w:rPr>
          <w:spacing w:val="3"/>
        </w:rPr>
        <w:t xml:space="preserve"> </w:t>
      </w:r>
      <w:r w:rsidRPr="00B87337">
        <w:t>were</w:t>
      </w:r>
      <w:r w:rsidRPr="00B87337">
        <w:rPr>
          <w:spacing w:val="-3"/>
        </w:rPr>
        <w:t xml:space="preserve"> </w:t>
      </w:r>
      <w:r w:rsidR="003A2EA9" w:rsidRPr="00B87337">
        <w:rPr>
          <w:spacing w:val="7"/>
        </w:rPr>
        <w:t>Tim Harrington, Jeff Dobson, Kristen Corn</w:t>
      </w:r>
      <w:r w:rsidRPr="00B87337">
        <w:rPr>
          <w:spacing w:val="9"/>
        </w:rPr>
        <w:t xml:space="preserve"> </w:t>
      </w:r>
      <w:r w:rsidRPr="00B87337">
        <w:t>and</w:t>
      </w:r>
      <w:r w:rsidRPr="00B87337">
        <w:rPr>
          <w:spacing w:val="-7"/>
        </w:rPr>
        <w:t xml:space="preserve"> </w:t>
      </w:r>
      <w:r w:rsidR="003A2EA9" w:rsidRPr="00B87337">
        <w:t>Holly Earls</w:t>
      </w:r>
      <w:r w:rsidRPr="00B87337">
        <w:t>.</w:t>
      </w:r>
      <w:r w:rsidRPr="00B87337">
        <w:rPr>
          <w:spacing w:val="43"/>
        </w:rPr>
        <w:t xml:space="preserve"> </w:t>
      </w:r>
      <w:r w:rsidR="00882EDA" w:rsidRPr="00B87337">
        <w:rPr>
          <w:spacing w:val="43"/>
        </w:rPr>
        <w:t xml:space="preserve">Mr. </w:t>
      </w:r>
      <w:r w:rsidR="003A2EA9" w:rsidRPr="00B87337">
        <w:rPr>
          <w:spacing w:val="4"/>
        </w:rPr>
        <w:t>Vines</w:t>
      </w:r>
      <w:r w:rsidRPr="00B87337">
        <w:rPr>
          <w:spacing w:val="3"/>
        </w:rPr>
        <w:t xml:space="preserve"> </w:t>
      </w:r>
      <w:r w:rsidRPr="00B87337">
        <w:t>led</w:t>
      </w:r>
      <w:r w:rsidRPr="00B87337">
        <w:rPr>
          <w:spacing w:val="-4"/>
        </w:rPr>
        <w:t xml:space="preserve"> </w:t>
      </w:r>
      <w:r w:rsidRPr="00B87337">
        <w:t>the</w:t>
      </w:r>
      <w:r w:rsidRPr="00B87337">
        <w:rPr>
          <w:w w:val="96"/>
        </w:rPr>
        <w:t xml:space="preserve"> </w:t>
      </w:r>
      <w:r w:rsidRPr="00B87337">
        <w:t>Pledge</w:t>
      </w:r>
      <w:r w:rsidRPr="00B87337">
        <w:rPr>
          <w:spacing w:val="-28"/>
        </w:rPr>
        <w:t xml:space="preserve"> </w:t>
      </w:r>
      <w:r w:rsidRPr="00B87337">
        <w:t>of</w:t>
      </w:r>
      <w:r w:rsidRPr="00B87337">
        <w:rPr>
          <w:spacing w:val="-27"/>
        </w:rPr>
        <w:t xml:space="preserve"> </w:t>
      </w:r>
      <w:r w:rsidRPr="00B87337">
        <w:t>Allegiance.</w:t>
      </w:r>
    </w:p>
    <w:p w14:paraId="37CE7C20" w14:textId="77777777" w:rsidR="00FE613A" w:rsidRPr="00B87337" w:rsidRDefault="00FE613A" w:rsidP="00C016BB">
      <w:pPr>
        <w:pStyle w:val="BodyText"/>
        <w:kinsoku w:val="0"/>
        <w:overflowPunct w:val="0"/>
        <w:ind w:left="0" w:firstLine="0"/>
        <w:contextualSpacing/>
      </w:pPr>
    </w:p>
    <w:p w14:paraId="077C9E70" w14:textId="77777777" w:rsidR="00FE613A" w:rsidRPr="00B87337" w:rsidRDefault="00A7623D" w:rsidP="00C016BB">
      <w:pPr>
        <w:pStyle w:val="BodyText"/>
        <w:kinsoku w:val="0"/>
        <w:overflowPunct w:val="0"/>
        <w:ind w:left="0" w:firstLine="0"/>
        <w:contextualSpacing/>
        <w:jc w:val="both"/>
      </w:pPr>
      <w:r w:rsidRPr="00B87337">
        <w:t>Mr.</w:t>
      </w:r>
      <w:r w:rsidRPr="00B87337">
        <w:rPr>
          <w:spacing w:val="9"/>
        </w:rPr>
        <w:t xml:space="preserve"> </w:t>
      </w:r>
      <w:r w:rsidR="003A2EA9" w:rsidRPr="00B87337">
        <w:rPr>
          <w:spacing w:val="9"/>
        </w:rPr>
        <w:t>Craver</w:t>
      </w:r>
      <w:r w:rsidRPr="00B87337">
        <w:rPr>
          <w:spacing w:val="18"/>
        </w:rPr>
        <w:t xml:space="preserve"> </w:t>
      </w:r>
      <w:r w:rsidRPr="00B87337">
        <w:t>moved</w:t>
      </w:r>
      <w:r w:rsidRPr="00B87337">
        <w:rPr>
          <w:spacing w:val="25"/>
        </w:rPr>
        <w:t xml:space="preserve"> </w:t>
      </w:r>
      <w:r w:rsidRPr="00B87337">
        <w:t>for</w:t>
      </w:r>
      <w:r w:rsidRPr="00B87337">
        <w:rPr>
          <w:spacing w:val="8"/>
        </w:rPr>
        <w:t xml:space="preserve"> </w:t>
      </w:r>
      <w:r w:rsidRPr="00B87337">
        <w:t>approval</w:t>
      </w:r>
      <w:r w:rsidRPr="00B87337">
        <w:rPr>
          <w:spacing w:val="28"/>
        </w:rPr>
        <w:t xml:space="preserve"> </w:t>
      </w:r>
      <w:r w:rsidRPr="00B87337">
        <w:t>of</w:t>
      </w:r>
      <w:r w:rsidRPr="00B87337">
        <w:rPr>
          <w:spacing w:val="7"/>
        </w:rPr>
        <w:t xml:space="preserve"> </w:t>
      </w:r>
      <w:r w:rsidRPr="00B87337">
        <w:t>the</w:t>
      </w:r>
      <w:r w:rsidRPr="00B87337">
        <w:rPr>
          <w:spacing w:val="12"/>
        </w:rPr>
        <w:t xml:space="preserve"> </w:t>
      </w:r>
      <w:r w:rsidRPr="00B87337">
        <w:t>minutes</w:t>
      </w:r>
      <w:r w:rsidRPr="00B87337">
        <w:rPr>
          <w:spacing w:val="16"/>
        </w:rPr>
        <w:t xml:space="preserve"> </w:t>
      </w:r>
      <w:r w:rsidRPr="00B87337">
        <w:t>from</w:t>
      </w:r>
      <w:r w:rsidRPr="00B87337">
        <w:rPr>
          <w:spacing w:val="11"/>
        </w:rPr>
        <w:t xml:space="preserve"> </w:t>
      </w:r>
      <w:r w:rsidRPr="00B87337">
        <w:t>the</w:t>
      </w:r>
      <w:r w:rsidRPr="00B87337">
        <w:rPr>
          <w:spacing w:val="9"/>
        </w:rPr>
        <w:t xml:space="preserve"> </w:t>
      </w:r>
      <w:r w:rsidR="003A2EA9" w:rsidRPr="00B87337">
        <w:rPr>
          <w:spacing w:val="9"/>
        </w:rPr>
        <w:t>March 19</w:t>
      </w:r>
      <w:r w:rsidR="00217212" w:rsidRPr="00B87337">
        <w:rPr>
          <w:spacing w:val="9"/>
        </w:rPr>
        <w:t>, 201</w:t>
      </w:r>
      <w:r w:rsidR="003A2EA9" w:rsidRPr="00B87337">
        <w:rPr>
          <w:spacing w:val="9"/>
        </w:rPr>
        <w:t>8</w:t>
      </w:r>
      <w:r w:rsidRPr="00B87337">
        <w:rPr>
          <w:spacing w:val="17"/>
        </w:rPr>
        <w:t xml:space="preserve"> </w:t>
      </w:r>
      <w:r w:rsidRPr="00B87337">
        <w:t>meeting</w:t>
      </w:r>
      <w:r w:rsidRPr="00B87337">
        <w:rPr>
          <w:spacing w:val="15"/>
        </w:rPr>
        <w:t xml:space="preserve"> </w:t>
      </w:r>
      <w:r w:rsidRPr="00B87337">
        <w:t>as</w:t>
      </w:r>
      <w:r w:rsidRPr="00B87337">
        <w:rPr>
          <w:spacing w:val="-4"/>
        </w:rPr>
        <w:t xml:space="preserve"> </w:t>
      </w:r>
      <w:r w:rsidRPr="00B87337">
        <w:t>written;</w:t>
      </w:r>
      <w:r w:rsidRPr="00B87337">
        <w:rPr>
          <w:w w:val="98"/>
        </w:rPr>
        <w:t xml:space="preserve"> </w:t>
      </w:r>
      <w:r w:rsidRPr="00B87337">
        <w:t>seconded</w:t>
      </w:r>
      <w:r w:rsidRPr="00B87337">
        <w:rPr>
          <w:spacing w:val="-20"/>
        </w:rPr>
        <w:t xml:space="preserve"> </w:t>
      </w:r>
      <w:r w:rsidRPr="00B87337">
        <w:t>by</w:t>
      </w:r>
      <w:r w:rsidRPr="00B87337">
        <w:rPr>
          <w:spacing w:val="-23"/>
        </w:rPr>
        <w:t xml:space="preserve"> </w:t>
      </w:r>
      <w:r w:rsidR="00217212" w:rsidRPr="00B87337">
        <w:t xml:space="preserve">Mr. </w:t>
      </w:r>
      <w:r w:rsidR="003A2EA9" w:rsidRPr="00B87337">
        <w:t>Noble</w:t>
      </w:r>
      <w:r w:rsidRPr="00B87337">
        <w:t>.</w:t>
      </w:r>
      <w:r w:rsidRPr="00B87337">
        <w:rPr>
          <w:spacing w:val="11"/>
        </w:rPr>
        <w:t xml:space="preserve"> </w:t>
      </w:r>
      <w:r w:rsidRPr="00B87337">
        <w:t>Approval</w:t>
      </w:r>
      <w:r w:rsidRPr="00B87337">
        <w:rPr>
          <w:spacing w:val="-12"/>
        </w:rPr>
        <w:t xml:space="preserve"> </w:t>
      </w:r>
      <w:r w:rsidRPr="00B87337">
        <w:t>was</w:t>
      </w:r>
      <w:r w:rsidRPr="00B87337">
        <w:rPr>
          <w:spacing w:val="-23"/>
        </w:rPr>
        <w:t xml:space="preserve"> </w:t>
      </w:r>
      <w:r w:rsidRPr="00B87337">
        <w:t>unanimous.</w:t>
      </w:r>
    </w:p>
    <w:p w14:paraId="52D6D4C0" w14:textId="77777777" w:rsidR="003A2EA9" w:rsidRPr="00B87337" w:rsidRDefault="003A2EA9" w:rsidP="00C016BB">
      <w:pPr>
        <w:pStyle w:val="BodyText"/>
        <w:kinsoku w:val="0"/>
        <w:overflowPunct w:val="0"/>
        <w:ind w:left="0" w:firstLine="0"/>
        <w:contextualSpacing/>
        <w:jc w:val="both"/>
      </w:pPr>
    </w:p>
    <w:p w14:paraId="16ACAE15" w14:textId="77777777" w:rsidR="003A2EA9" w:rsidRPr="00B87337" w:rsidRDefault="003A2EA9" w:rsidP="00C016BB">
      <w:pPr>
        <w:pStyle w:val="BodyText"/>
        <w:kinsoku w:val="0"/>
        <w:overflowPunct w:val="0"/>
        <w:ind w:left="0" w:firstLine="0"/>
        <w:contextualSpacing/>
        <w:jc w:val="both"/>
      </w:pPr>
      <w:r w:rsidRPr="00B87337">
        <w:t>Mr. Craver moved for Michael Vines to be Chairman and Christian Noble to be Vice Chairman; seconded by Mr. Vines. Approval was unanimous.</w:t>
      </w:r>
    </w:p>
    <w:p w14:paraId="799F176B" w14:textId="77777777" w:rsidR="00FE613A" w:rsidRPr="00B87337" w:rsidRDefault="00FE613A" w:rsidP="00C016BB">
      <w:pPr>
        <w:pStyle w:val="BodyText"/>
        <w:kinsoku w:val="0"/>
        <w:overflowPunct w:val="0"/>
        <w:ind w:left="0" w:firstLine="0"/>
        <w:contextualSpacing/>
      </w:pPr>
    </w:p>
    <w:p w14:paraId="67526220" w14:textId="77777777" w:rsidR="00FE613A" w:rsidRPr="00B87337" w:rsidRDefault="00A7623D" w:rsidP="00C016BB">
      <w:pPr>
        <w:pStyle w:val="BodyText"/>
        <w:kinsoku w:val="0"/>
        <w:overflowPunct w:val="0"/>
        <w:ind w:left="0" w:firstLine="0"/>
        <w:contextualSpacing/>
        <w:jc w:val="both"/>
      </w:pPr>
      <w:r w:rsidRPr="00B87337">
        <w:rPr>
          <w:b/>
          <w:bCs/>
          <w:u w:val="thick"/>
        </w:rPr>
        <w:t>New</w:t>
      </w:r>
      <w:r w:rsidRPr="00B87337">
        <w:rPr>
          <w:b/>
          <w:bCs/>
          <w:spacing w:val="35"/>
          <w:u w:val="thick"/>
        </w:rPr>
        <w:t xml:space="preserve"> </w:t>
      </w:r>
      <w:r w:rsidRPr="00B87337">
        <w:rPr>
          <w:b/>
          <w:bCs/>
          <w:u w:val="thick"/>
        </w:rPr>
        <w:t>Business</w:t>
      </w:r>
    </w:p>
    <w:p w14:paraId="5E8B4203" w14:textId="77777777" w:rsidR="00FE613A" w:rsidRPr="00B87337" w:rsidRDefault="00FE613A" w:rsidP="00C016BB">
      <w:pPr>
        <w:pStyle w:val="BodyText"/>
        <w:kinsoku w:val="0"/>
        <w:overflowPunct w:val="0"/>
        <w:ind w:left="0" w:firstLine="0"/>
        <w:contextualSpacing/>
        <w:rPr>
          <w:b/>
          <w:bCs/>
        </w:rPr>
      </w:pPr>
    </w:p>
    <w:p w14:paraId="1F704582" w14:textId="77777777" w:rsidR="00882EDA" w:rsidRPr="00B87337" w:rsidRDefault="00217212" w:rsidP="003A2EA9">
      <w:pPr>
        <w:tabs>
          <w:tab w:val="left" w:pos="900"/>
        </w:tabs>
        <w:contextualSpacing/>
        <w:jc w:val="both"/>
        <w:rPr>
          <w:b/>
          <w:sz w:val="22"/>
          <w:szCs w:val="22"/>
        </w:rPr>
      </w:pPr>
      <w:r w:rsidRPr="00B87337">
        <w:rPr>
          <w:b/>
          <w:sz w:val="22"/>
          <w:szCs w:val="22"/>
        </w:rPr>
        <w:t>Item 1:</w:t>
      </w:r>
      <w:r w:rsidRPr="00B87337">
        <w:rPr>
          <w:b/>
          <w:sz w:val="22"/>
          <w:szCs w:val="22"/>
        </w:rPr>
        <w:tab/>
        <w:t>BBC</w:t>
      </w:r>
      <w:r w:rsidRPr="00B87337">
        <w:rPr>
          <w:b/>
          <w:caps/>
          <w:sz w:val="22"/>
          <w:szCs w:val="22"/>
        </w:rPr>
        <w:t xml:space="preserve">A </w:t>
      </w:r>
      <w:r w:rsidR="003A2EA9" w:rsidRPr="00B87337">
        <w:rPr>
          <w:b/>
          <w:caps/>
          <w:sz w:val="22"/>
          <w:szCs w:val="22"/>
        </w:rPr>
        <w:t>1901-001</w:t>
      </w:r>
      <w:r w:rsidRPr="00B87337">
        <w:rPr>
          <w:b/>
          <w:caps/>
          <w:sz w:val="22"/>
          <w:szCs w:val="22"/>
        </w:rPr>
        <w:t xml:space="preserve"> – </w:t>
      </w:r>
      <w:r w:rsidR="003A2EA9" w:rsidRPr="00B87337">
        <w:rPr>
          <w:b/>
          <w:caps/>
          <w:sz w:val="22"/>
          <w:szCs w:val="22"/>
        </w:rPr>
        <w:t>Petition Declaring the Fire damaged structure located at 7 Medalist Court in the Governors Club Subdivision as unfit for human occupancy or use, zoning OSRD</w:t>
      </w:r>
    </w:p>
    <w:p w14:paraId="31274C97" w14:textId="77777777" w:rsidR="00217212" w:rsidRPr="00B87337" w:rsidRDefault="00217212" w:rsidP="00C016BB">
      <w:pPr>
        <w:tabs>
          <w:tab w:val="left" w:pos="900"/>
        </w:tabs>
        <w:contextualSpacing/>
        <w:jc w:val="both"/>
        <w:rPr>
          <w:b/>
          <w:sz w:val="22"/>
          <w:szCs w:val="22"/>
        </w:rPr>
      </w:pPr>
    </w:p>
    <w:p w14:paraId="4BB217D1" w14:textId="77777777" w:rsidR="00C016BB" w:rsidRPr="00B87337" w:rsidRDefault="003A2EA9" w:rsidP="00C016BB">
      <w:pPr>
        <w:pStyle w:val="BodyTextIndent2"/>
        <w:spacing w:after="0" w:line="240" w:lineRule="auto"/>
        <w:ind w:left="0"/>
        <w:rPr>
          <w:sz w:val="22"/>
          <w:szCs w:val="22"/>
        </w:rPr>
      </w:pPr>
      <w:r w:rsidRPr="00B87337">
        <w:rPr>
          <w:sz w:val="22"/>
          <w:szCs w:val="22"/>
        </w:rPr>
        <w:t xml:space="preserve">On August 12, 2018, the residence located at 7 Medalist Court, within the Governors Club Subdivision was involved in a structure fire. The home was a total loss and has become a safety concern to the neighbors. Efforts have been made by the City’s Fire Marshal and Planning and Codes Department to contact Ms. Stacey Stevens, the property owner, to have a fence erected around the structure. However, there has been no response from the responsible party. During the fire, and several days after, the home experienced wall and floor collapses. A home with the extent of damage shown in the photos is extremely unstable. Walls could collapse without warning. The City would like to continue to protect its citizens by having a fence placed around the structure </w:t>
      </w:r>
      <w:proofErr w:type="gramStart"/>
      <w:r w:rsidRPr="00B87337">
        <w:rPr>
          <w:sz w:val="22"/>
          <w:szCs w:val="22"/>
        </w:rPr>
        <w:t>in order to</w:t>
      </w:r>
      <w:proofErr w:type="gramEnd"/>
      <w:r w:rsidRPr="00B87337">
        <w:rPr>
          <w:sz w:val="22"/>
          <w:szCs w:val="22"/>
        </w:rPr>
        <w:t xml:space="preserve"> keep the site secure. Having been unsuccessful in having the homeowners secure their residence, staff request</w:t>
      </w:r>
      <w:r w:rsidR="008A7AD6" w:rsidRPr="00B87337">
        <w:rPr>
          <w:sz w:val="22"/>
          <w:szCs w:val="22"/>
        </w:rPr>
        <w:t>ed</w:t>
      </w:r>
      <w:r w:rsidRPr="00B87337">
        <w:rPr>
          <w:sz w:val="22"/>
          <w:szCs w:val="22"/>
        </w:rPr>
        <w:t xml:space="preserve"> the Brentwood Board of Construction Appeals take action to issue a complaint to all interested parties of the property and to schedule a hearing as to whether the structure is unsafe for human occupancy. Staff’s request at the hearing </w:t>
      </w:r>
      <w:r w:rsidR="008A7AD6" w:rsidRPr="00B87337">
        <w:rPr>
          <w:sz w:val="22"/>
          <w:szCs w:val="22"/>
        </w:rPr>
        <w:t>was</w:t>
      </w:r>
      <w:r w:rsidRPr="00B87337">
        <w:rPr>
          <w:sz w:val="22"/>
          <w:szCs w:val="22"/>
        </w:rPr>
        <w:t xml:space="preserve"> for the Board of Construction Appeals to deem the structure unsafe and to order the perimeter of the property be secured as soon as possible. In addition to fencing/securing the property, staff request</w:t>
      </w:r>
      <w:r w:rsidR="008A7AD6" w:rsidRPr="00B87337">
        <w:rPr>
          <w:sz w:val="22"/>
          <w:szCs w:val="22"/>
        </w:rPr>
        <w:t>ed</w:t>
      </w:r>
      <w:r w:rsidRPr="00B87337">
        <w:rPr>
          <w:sz w:val="22"/>
          <w:szCs w:val="22"/>
        </w:rPr>
        <w:t xml:space="preserve"> eventual demolition and removal of the structural remains.</w:t>
      </w:r>
    </w:p>
    <w:p w14:paraId="0A489A66" w14:textId="77777777" w:rsidR="003A2EA9" w:rsidRPr="00B87337" w:rsidRDefault="003A2EA9" w:rsidP="00C016BB">
      <w:pPr>
        <w:pStyle w:val="BodyTextIndent2"/>
        <w:spacing w:after="0" w:line="240" w:lineRule="auto"/>
        <w:ind w:left="0"/>
        <w:rPr>
          <w:rFonts w:ascii="Cambria" w:hAnsi="Cambria"/>
          <w:i/>
          <w:sz w:val="22"/>
          <w:szCs w:val="22"/>
        </w:rPr>
      </w:pPr>
    </w:p>
    <w:p w14:paraId="1E57FCFE" w14:textId="77777777" w:rsidR="00C016BB" w:rsidRPr="00B87337" w:rsidRDefault="003A2EA9" w:rsidP="00C016BB">
      <w:pPr>
        <w:jc w:val="both"/>
        <w:rPr>
          <w:sz w:val="22"/>
          <w:szCs w:val="22"/>
        </w:rPr>
      </w:pPr>
      <w:r w:rsidRPr="00B87337">
        <w:rPr>
          <w:sz w:val="22"/>
          <w:szCs w:val="22"/>
        </w:rPr>
        <w:t xml:space="preserve">Staff recommended that the Brentwood Board of Construction Appeals make a preliminary determination that it appears that that the structural remains at 7 Medalist Court may be unfit and unsafe for human occupancy, and that it </w:t>
      </w:r>
      <w:proofErr w:type="gramStart"/>
      <w:r w:rsidRPr="00B87337">
        <w:rPr>
          <w:sz w:val="22"/>
          <w:szCs w:val="22"/>
        </w:rPr>
        <w:t>issue</w:t>
      </w:r>
      <w:proofErr w:type="gramEnd"/>
      <w:r w:rsidRPr="00B87337">
        <w:rPr>
          <w:sz w:val="22"/>
          <w:szCs w:val="22"/>
        </w:rPr>
        <w:t xml:space="preserve"> a complaint to all parties who have an interest in the property. Staff further recommend</w:t>
      </w:r>
      <w:r w:rsidR="008A7AD6" w:rsidRPr="00B87337">
        <w:rPr>
          <w:sz w:val="22"/>
          <w:szCs w:val="22"/>
        </w:rPr>
        <w:t>ed</w:t>
      </w:r>
      <w:r w:rsidRPr="00B87337">
        <w:rPr>
          <w:sz w:val="22"/>
          <w:szCs w:val="22"/>
        </w:rPr>
        <w:t xml:space="preserve"> that the complaint set a hearing date for a final determination as to whether the structure is unfit for human occupancy.</w:t>
      </w:r>
    </w:p>
    <w:p w14:paraId="3091701F" w14:textId="77777777" w:rsidR="003A2EA9" w:rsidRPr="00B87337" w:rsidRDefault="003A2EA9" w:rsidP="00C016BB">
      <w:pPr>
        <w:jc w:val="both"/>
        <w:rPr>
          <w:sz w:val="22"/>
          <w:szCs w:val="22"/>
        </w:rPr>
      </w:pPr>
    </w:p>
    <w:p w14:paraId="5687128D" w14:textId="77777777" w:rsidR="00C016BB" w:rsidRPr="00B87337" w:rsidRDefault="00C016BB" w:rsidP="00C016BB">
      <w:pPr>
        <w:jc w:val="both"/>
        <w:rPr>
          <w:sz w:val="22"/>
          <w:szCs w:val="22"/>
        </w:rPr>
      </w:pPr>
      <w:r w:rsidRPr="00B87337">
        <w:rPr>
          <w:sz w:val="22"/>
          <w:szCs w:val="22"/>
        </w:rPr>
        <w:t xml:space="preserve">Mr. </w:t>
      </w:r>
      <w:r w:rsidR="008A7AD6" w:rsidRPr="00B87337">
        <w:rPr>
          <w:sz w:val="22"/>
          <w:szCs w:val="22"/>
        </w:rPr>
        <w:t>Vines</w:t>
      </w:r>
      <w:r w:rsidRPr="00B87337">
        <w:rPr>
          <w:sz w:val="22"/>
          <w:szCs w:val="22"/>
        </w:rPr>
        <w:t xml:space="preserve"> moved </w:t>
      </w:r>
      <w:r w:rsidR="008A7AD6" w:rsidRPr="00B87337">
        <w:rPr>
          <w:sz w:val="22"/>
          <w:szCs w:val="22"/>
        </w:rPr>
        <w:t>to make a preliminary determination that the structural remains at 7 Medalist Court is unfit and unsafe for human occupancy and issue a complaint to all parties who have an interest in the property and direct staff to recommend a hearing date for a final determination as to whether the structure is unfit for human occupancy.</w:t>
      </w:r>
    </w:p>
    <w:p w14:paraId="16DF9B65" w14:textId="77777777" w:rsidR="00C016BB" w:rsidRPr="00B87337" w:rsidRDefault="00C016BB" w:rsidP="00C016BB">
      <w:pPr>
        <w:jc w:val="both"/>
        <w:rPr>
          <w:rFonts w:ascii="Cambria" w:hAnsi="Cambria" w:cs="Arial"/>
          <w:b/>
          <w:i/>
          <w:sz w:val="22"/>
          <w:szCs w:val="22"/>
        </w:rPr>
      </w:pPr>
    </w:p>
    <w:p w14:paraId="1B5921F3" w14:textId="77777777" w:rsidR="00C016BB" w:rsidRPr="00B87337" w:rsidRDefault="00C016BB" w:rsidP="00C016BB">
      <w:pPr>
        <w:autoSpaceDE/>
        <w:autoSpaceDN/>
        <w:adjustRightInd/>
        <w:jc w:val="both"/>
        <w:rPr>
          <w:sz w:val="22"/>
          <w:szCs w:val="22"/>
        </w:rPr>
      </w:pPr>
      <w:r w:rsidRPr="00B87337">
        <w:rPr>
          <w:sz w:val="22"/>
          <w:szCs w:val="22"/>
        </w:rPr>
        <w:t xml:space="preserve">Mr. </w:t>
      </w:r>
      <w:r w:rsidR="00B87337" w:rsidRPr="00B87337">
        <w:rPr>
          <w:sz w:val="22"/>
          <w:szCs w:val="22"/>
        </w:rPr>
        <w:t>Craver</w:t>
      </w:r>
      <w:r w:rsidRPr="00B87337">
        <w:rPr>
          <w:sz w:val="22"/>
          <w:szCs w:val="22"/>
        </w:rPr>
        <w:t xml:space="preserve"> seconded; approval was unanimous.</w:t>
      </w:r>
    </w:p>
    <w:p w14:paraId="457819DB" w14:textId="77777777" w:rsidR="00217212" w:rsidRPr="00B87337" w:rsidRDefault="00217212" w:rsidP="00C016BB">
      <w:pPr>
        <w:tabs>
          <w:tab w:val="left" w:pos="900"/>
        </w:tabs>
        <w:contextualSpacing/>
        <w:jc w:val="both"/>
        <w:rPr>
          <w:sz w:val="22"/>
          <w:szCs w:val="22"/>
        </w:rPr>
      </w:pPr>
    </w:p>
    <w:p w14:paraId="2B84B157" w14:textId="77777777" w:rsidR="00FE613A" w:rsidRPr="00B87337" w:rsidRDefault="00A7623D" w:rsidP="00C016BB">
      <w:pPr>
        <w:pStyle w:val="BodyText"/>
        <w:kinsoku w:val="0"/>
        <w:overflowPunct w:val="0"/>
        <w:ind w:left="0" w:firstLine="0"/>
        <w:contextualSpacing/>
        <w:jc w:val="both"/>
      </w:pPr>
      <w:r w:rsidRPr="00B87337">
        <w:t>Being</w:t>
      </w:r>
      <w:r w:rsidRPr="00B87337">
        <w:rPr>
          <w:spacing w:val="33"/>
        </w:rPr>
        <w:t xml:space="preserve"> </w:t>
      </w:r>
      <w:r w:rsidRPr="00B87337">
        <w:t>no</w:t>
      </w:r>
      <w:r w:rsidRPr="00B87337">
        <w:rPr>
          <w:spacing w:val="39"/>
        </w:rPr>
        <w:t xml:space="preserve"> </w:t>
      </w:r>
      <w:r w:rsidRPr="00B87337">
        <w:t>further</w:t>
      </w:r>
      <w:r w:rsidRPr="00B87337">
        <w:rPr>
          <w:spacing w:val="33"/>
        </w:rPr>
        <w:t xml:space="preserve"> </w:t>
      </w:r>
      <w:r w:rsidRPr="00B87337">
        <w:t>business,</w:t>
      </w:r>
      <w:r w:rsidRPr="00B87337">
        <w:rPr>
          <w:spacing w:val="41"/>
        </w:rPr>
        <w:t xml:space="preserve"> </w:t>
      </w:r>
      <w:r w:rsidRPr="00B87337">
        <w:t>the</w:t>
      </w:r>
      <w:r w:rsidRPr="00B87337">
        <w:rPr>
          <w:spacing w:val="20"/>
        </w:rPr>
        <w:t xml:space="preserve"> </w:t>
      </w:r>
      <w:r w:rsidRPr="00B87337">
        <w:t>meeting</w:t>
      </w:r>
      <w:r w:rsidRPr="00B87337">
        <w:rPr>
          <w:spacing w:val="45"/>
        </w:rPr>
        <w:t xml:space="preserve"> </w:t>
      </w:r>
      <w:r w:rsidRPr="00B87337">
        <w:t>adjourned</w:t>
      </w:r>
      <w:r w:rsidRPr="00B87337">
        <w:rPr>
          <w:spacing w:val="49"/>
        </w:rPr>
        <w:t xml:space="preserve"> </w:t>
      </w:r>
      <w:r w:rsidRPr="00B87337">
        <w:t>at</w:t>
      </w:r>
      <w:r w:rsidRPr="00B87337">
        <w:rPr>
          <w:spacing w:val="20"/>
        </w:rPr>
        <w:t xml:space="preserve"> </w:t>
      </w:r>
      <w:r w:rsidR="00C016BB" w:rsidRPr="00B87337">
        <w:rPr>
          <w:spacing w:val="20"/>
        </w:rPr>
        <w:t>5</w:t>
      </w:r>
      <w:r w:rsidRPr="00B87337">
        <w:t>:4</w:t>
      </w:r>
      <w:r w:rsidR="008A7AD6" w:rsidRPr="00B87337">
        <w:t>2</w:t>
      </w:r>
      <w:r w:rsidRPr="00B87337">
        <w:rPr>
          <w:spacing w:val="19"/>
        </w:rPr>
        <w:t xml:space="preserve"> </w:t>
      </w:r>
      <w:r w:rsidRPr="00B87337">
        <w:t>p.m.</w:t>
      </w:r>
    </w:p>
    <w:p w14:paraId="1C9414B9" w14:textId="77777777" w:rsidR="00FE613A" w:rsidRPr="00B87337" w:rsidRDefault="00FE613A" w:rsidP="00C016BB">
      <w:pPr>
        <w:pStyle w:val="BodyText"/>
        <w:kinsoku w:val="0"/>
        <w:overflowPunct w:val="0"/>
        <w:ind w:left="0" w:firstLine="0"/>
        <w:contextualSpacing/>
      </w:pPr>
    </w:p>
    <w:p w14:paraId="77EBC6EF" w14:textId="6CDC964E" w:rsidR="00FE613A" w:rsidRPr="00B87337" w:rsidRDefault="00A7623D" w:rsidP="00C016BB">
      <w:pPr>
        <w:pStyle w:val="BodyText"/>
        <w:tabs>
          <w:tab w:val="left" w:pos="2410"/>
          <w:tab w:val="left" w:pos="5130"/>
        </w:tabs>
        <w:kinsoku w:val="0"/>
        <w:overflowPunct w:val="0"/>
        <w:ind w:left="0" w:firstLine="0"/>
        <w:contextualSpacing/>
        <w:jc w:val="both"/>
      </w:pPr>
      <w:r w:rsidRPr="00B87337">
        <w:rPr>
          <w:position w:val="1"/>
        </w:rPr>
        <w:t>Approve</w:t>
      </w:r>
      <w:r w:rsidR="00C27265">
        <w:rPr>
          <w:position w:val="1"/>
        </w:rPr>
        <w:t>d:  March 25, 2019</w:t>
      </w:r>
      <w:r w:rsidRPr="00B87337">
        <w:rPr>
          <w:position w:val="1"/>
        </w:rPr>
        <w:tab/>
      </w:r>
      <w:r w:rsidR="008A7AD6" w:rsidRPr="00B87337">
        <w:rPr>
          <w:rFonts w:ascii="Lucida Calligraphy" w:hAnsi="Lucida Calligraphy"/>
          <w:iCs/>
          <w:u w:val="single"/>
        </w:rPr>
        <w:t>Holly Earls</w:t>
      </w:r>
    </w:p>
    <w:p w14:paraId="2B3BB4D6" w14:textId="77777777" w:rsidR="00FE613A" w:rsidRPr="00B87337" w:rsidRDefault="00C016BB" w:rsidP="00B87337">
      <w:pPr>
        <w:pStyle w:val="BodyText"/>
        <w:kinsoku w:val="0"/>
        <w:overflowPunct w:val="0"/>
        <w:ind w:left="4320" w:firstLine="720"/>
        <w:contextualSpacing/>
      </w:pPr>
      <w:r w:rsidRPr="00B87337">
        <w:t xml:space="preserve"> </w:t>
      </w:r>
      <w:r w:rsidR="00BF42AC" w:rsidRPr="00B87337">
        <w:t xml:space="preserve"> </w:t>
      </w:r>
      <w:r w:rsidR="008A7AD6" w:rsidRPr="00B87337">
        <w:t>Holly Earls</w:t>
      </w:r>
      <w:r w:rsidRPr="00B87337">
        <w:t xml:space="preserve">, </w:t>
      </w:r>
      <w:r w:rsidRPr="00B87337">
        <w:rPr>
          <w:spacing w:val="15"/>
        </w:rPr>
        <w:t>City</w:t>
      </w:r>
      <w:r w:rsidR="00A7623D" w:rsidRPr="00B87337">
        <w:rPr>
          <w:spacing w:val="11"/>
        </w:rPr>
        <w:t xml:space="preserve"> </w:t>
      </w:r>
      <w:r w:rsidR="00A7623D" w:rsidRPr="00B87337">
        <w:t>Recorder</w:t>
      </w:r>
    </w:p>
    <w:sectPr w:rsidR="00FE613A" w:rsidRPr="00B87337" w:rsidSect="00EB00DB">
      <w:footerReference w:type="default" r:id="rId8"/>
      <w:pgSz w:w="12240" w:h="15860"/>
      <w:pgMar w:top="1440" w:right="1440" w:bottom="720" w:left="1440" w:header="0" w:footer="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1E72" w14:textId="77777777" w:rsidR="002C7413" w:rsidRDefault="002C7413">
      <w:r>
        <w:separator/>
      </w:r>
    </w:p>
  </w:endnote>
  <w:endnote w:type="continuationSeparator" w:id="0">
    <w:p w14:paraId="16574342" w14:textId="77777777" w:rsidR="002C7413" w:rsidRDefault="002C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200A" w14:textId="77777777" w:rsidR="00FE613A" w:rsidRDefault="00FE613A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52E1" w14:textId="77777777" w:rsidR="002C7413" w:rsidRDefault="002C7413">
      <w:r>
        <w:separator/>
      </w:r>
    </w:p>
  </w:footnote>
  <w:footnote w:type="continuationSeparator" w:id="0">
    <w:p w14:paraId="50163D0D" w14:textId="77777777" w:rsidR="002C7413" w:rsidRDefault="002C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771" w:hanging="655"/>
      </w:pPr>
      <w:rPr>
        <w:rFonts w:ascii="Times New Roman" w:hAnsi="Times New Roman" w:cs="Times New Roman"/>
        <w:b/>
        <w:bCs/>
        <w:w w:val="105"/>
        <w:sz w:val="21"/>
        <w:szCs w:val="21"/>
      </w:rPr>
    </w:lvl>
    <w:lvl w:ilvl="1">
      <w:start w:val="1"/>
      <w:numFmt w:val="decimal"/>
      <w:lvlText w:val="(%2)"/>
      <w:lvlJc w:val="left"/>
      <w:pPr>
        <w:ind w:left="771" w:hanging="321"/>
      </w:pPr>
      <w:rPr>
        <w:rFonts w:ascii="Arial" w:hAnsi="Arial" w:cs="Arial"/>
        <w:b/>
        <w:bCs/>
        <w:w w:val="103"/>
        <w:sz w:val="20"/>
        <w:szCs w:val="20"/>
      </w:rPr>
    </w:lvl>
    <w:lvl w:ilvl="2">
      <w:numFmt w:val="bullet"/>
      <w:lvlText w:val="•"/>
      <w:lvlJc w:val="left"/>
      <w:pPr>
        <w:ind w:left="2453" w:hanging="321"/>
      </w:pPr>
    </w:lvl>
    <w:lvl w:ilvl="3">
      <w:numFmt w:val="bullet"/>
      <w:lvlText w:val="•"/>
      <w:lvlJc w:val="left"/>
      <w:pPr>
        <w:ind w:left="3294" w:hanging="321"/>
      </w:pPr>
    </w:lvl>
    <w:lvl w:ilvl="4">
      <w:numFmt w:val="bullet"/>
      <w:lvlText w:val="•"/>
      <w:lvlJc w:val="left"/>
      <w:pPr>
        <w:ind w:left="4135" w:hanging="321"/>
      </w:pPr>
    </w:lvl>
    <w:lvl w:ilvl="5">
      <w:numFmt w:val="bullet"/>
      <w:lvlText w:val="•"/>
      <w:lvlJc w:val="left"/>
      <w:pPr>
        <w:ind w:left="4975" w:hanging="321"/>
      </w:pPr>
    </w:lvl>
    <w:lvl w:ilvl="6">
      <w:numFmt w:val="bullet"/>
      <w:lvlText w:val="•"/>
      <w:lvlJc w:val="left"/>
      <w:pPr>
        <w:ind w:left="5816" w:hanging="321"/>
      </w:pPr>
    </w:lvl>
    <w:lvl w:ilvl="7">
      <w:numFmt w:val="bullet"/>
      <w:lvlText w:val="•"/>
      <w:lvlJc w:val="left"/>
      <w:pPr>
        <w:ind w:left="6657" w:hanging="321"/>
      </w:pPr>
    </w:lvl>
    <w:lvl w:ilvl="8">
      <w:numFmt w:val="bullet"/>
      <w:lvlText w:val="•"/>
      <w:lvlJc w:val="left"/>
      <w:pPr>
        <w:ind w:left="7498" w:hanging="321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(%1)"/>
      <w:lvlJc w:val="left"/>
      <w:pPr>
        <w:ind w:left="776" w:hanging="330"/>
      </w:pPr>
      <w:rPr>
        <w:rFonts w:ascii="Times New Roman" w:hAnsi="Times New Roman" w:cs="Times New Roman"/>
        <w:b/>
        <w:bCs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435" w:hanging="650"/>
      </w:pPr>
      <w:rPr>
        <w:rFonts w:ascii="Times New Roman" w:hAnsi="Times New Roman" w:cs="Times New Roman"/>
        <w:b/>
        <w:bCs/>
        <w:w w:val="96"/>
        <w:sz w:val="22"/>
        <w:szCs w:val="22"/>
      </w:rPr>
    </w:lvl>
    <w:lvl w:ilvl="2">
      <w:numFmt w:val="bullet"/>
      <w:lvlText w:val="•"/>
      <w:lvlJc w:val="left"/>
      <w:pPr>
        <w:ind w:left="2296" w:hanging="650"/>
      </w:pPr>
    </w:lvl>
    <w:lvl w:ilvl="3">
      <w:numFmt w:val="bullet"/>
      <w:lvlText w:val="•"/>
      <w:lvlJc w:val="left"/>
      <w:pPr>
        <w:ind w:left="3156" w:hanging="650"/>
      </w:pPr>
    </w:lvl>
    <w:lvl w:ilvl="4">
      <w:numFmt w:val="bullet"/>
      <w:lvlText w:val="•"/>
      <w:lvlJc w:val="left"/>
      <w:pPr>
        <w:ind w:left="4017" w:hanging="650"/>
      </w:pPr>
    </w:lvl>
    <w:lvl w:ilvl="5">
      <w:numFmt w:val="bullet"/>
      <w:lvlText w:val="•"/>
      <w:lvlJc w:val="left"/>
      <w:pPr>
        <w:ind w:left="4877" w:hanging="650"/>
      </w:pPr>
    </w:lvl>
    <w:lvl w:ilvl="6">
      <w:numFmt w:val="bullet"/>
      <w:lvlText w:val="•"/>
      <w:lvlJc w:val="left"/>
      <w:pPr>
        <w:ind w:left="5738" w:hanging="650"/>
      </w:pPr>
    </w:lvl>
    <w:lvl w:ilvl="7">
      <w:numFmt w:val="bullet"/>
      <w:lvlText w:val="•"/>
      <w:lvlJc w:val="left"/>
      <w:pPr>
        <w:ind w:left="6598" w:hanging="650"/>
      </w:pPr>
    </w:lvl>
    <w:lvl w:ilvl="8">
      <w:numFmt w:val="bullet"/>
      <w:lvlText w:val="•"/>
      <w:lvlJc w:val="left"/>
      <w:pPr>
        <w:ind w:left="7459" w:hanging="650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lowerLetter"/>
      <w:lvlText w:val="%1."/>
      <w:lvlJc w:val="left"/>
      <w:pPr>
        <w:ind w:left="1426" w:hanging="660"/>
      </w:pPr>
      <w:rPr>
        <w:rFonts w:ascii="Times New Roman" w:hAnsi="Times New Roman" w:cs="Times New Roman"/>
        <w:b/>
        <w:bCs/>
        <w:w w:val="102"/>
        <w:sz w:val="21"/>
        <w:szCs w:val="21"/>
      </w:rPr>
    </w:lvl>
    <w:lvl w:ilvl="1">
      <w:numFmt w:val="bullet"/>
      <w:lvlText w:val="•"/>
      <w:lvlJc w:val="left"/>
      <w:pPr>
        <w:ind w:left="2201" w:hanging="660"/>
      </w:pPr>
    </w:lvl>
    <w:lvl w:ilvl="2">
      <w:numFmt w:val="bullet"/>
      <w:lvlText w:val="•"/>
      <w:lvlJc w:val="left"/>
      <w:pPr>
        <w:ind w:left="2976" w:hanging="660"/>
      </w:pPr>
    </w:lvl>
    <w:lvl w:ilvl="3">
      <w:numFmt w:val="bullet"/>
      <w:lvlText w:val="•"/>
      <w:lvlJc w:val="left"/>
      <w:pPr>
        <w:ind w:left="3752" w:hanging="660"/>
      </w:pPr>
    </w:lvl>
    <w:lvl w:ilvl="4">
      <w:numFmt w:val="bullet"/>
      <w:lvlText w:val="•"/>
      <w:lvlJc w:val="left"/>
      <w:pPr>
        <w:ind w:left="4527" w:hanging="660"/>
      </w:pPr>
    </w:lvl>
    <w:lvl w:ilvl="5">
      <w:numFmt w:val="bullet"/>
      <w:lvlText w:val="•"/>
      <w:lvlJc w:val="left"/>
      <w:pPr>
        <w:ind w:left="5303" w:hanging="660"/>
      </w:pPr>
    </w:lvl>
    <w:lvl w:ilvl="6">
      <w:numFmt w:val="bullet"/>
      <w:lvlText w:val="•"/>
      <w:lvlJc w:val="left"/>
      <w:pPr>
        <w:ind w:left="6078" w:hanging="660"/>
      </w:pPr>
    </w:lvl>
    <w:lvl w:ilvl="7">
      <w:numFmt w:val="bullet"/>
      <w:lvlText w:val="•"/>
      <w:lvlJc w:val="left"/>
      <w:pPr>
        <w:ind w:left="6853" w:hanging="660"/>
      </w:pPr>
    </w:lvl>
    <w:lvl w:ilvl="8">
      <w:numFmt w:val="bullet"/>
      <w:lvlText w:val="•"/>
      <w:lvlJc w:val="left"/>
      <w:pPr>
        <w:ind w:left="7629" w:hanging="66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left="1430" w:hanging="650"/>
      </w:pPr>
      <w:rPr>
        <w:rFonts w:ascii="Times New Roman" w:hAnsi="Times New Roman" w:cs="Times New Roman"/>
        <w:b/>
        <w:bCs/>
        <w:w w:val="96"/>
        <w:sz w:val="22"/>
        <w:szCs w:val="22"/>
      </w:rPr>
    </w:lvl>
    <w:lvl w:ilvl="1">
      <w:numFmt w:val="bullet"/>
      <w:lvlText w:val="•"/>
      <w:lvlJc w:val="left"/>
      <w:pPr>
        <w:ind w:left="2205" w:hanging="650"/>
      </w:pPr>
    </w:lvl>
    <w:lvl w:ilvl="2">
      <w:numFmt w:val="bullet"/>
      <w:lvlText w:val="•"/>
      <w:lvlJc w:val="left"/>
      <w:pPr>
        <w:ind w:left="2980" w:hanging="650"/>
      </w:pPr>
    </w:lvl>
    <w:lvl w:ilvl="3">
      <w:numFmt w:val="bullet"/>
      <w:lvlText w:val="•"/>
      <w:lvlJc w:val="left"/>
      <w:pPr>
        <w:ind w:left="3755" w:hanging="650"/>
      </w:pPr>
    </w:lvl>
    <w:lvl w:ilvl="4">
      <w:numFmt w:val="bullet"/>
      <w:lvlText w:val="•"/>
      <w:lvlJc w:val="left"/>
      <w:pPr>
        <w:ind w:left="4530" w:hanging="650"/>
      </w:pPr>
    </w:lvl>
    <w:lvl w:ilvl="5">
      <w:numFmt w:val="bullet"/>
      <w:lvlText w:val="•"/>
      <w:lvlJc w:val="left"/>
      <w:pPr>
        <w:ind w:left="5305" w:hanging="650"/>
      </w:pPr>
    </w:lvl>
    <w:lvl w:ilvl="6">
      <w:numFmt w:val="bullet"/>
      <w:lvlText w:val="•"/>
      <w:lvlJc w:val="left"/>
      <w:pPr>
        <w:ind w:left="6080" w:hanging="650"/>
      </w:pPr>
    </w:lvl>
    <w:lvl w:ilvl="7">
      <w:numFmt w:val="bullet"/>
      <w:lvlText w:val="•"/>
      <w:lvlJc w:val="left"/>
      <w:pPr>
        <w:ind w:left="6855" w:hanging="650"/>
      </w:pPr>
    </w:lvl>
    <w:lvl w:ilvl="8">
      <w:numFmt w:val="bullet"/>
      <w:lvlText w:val="•"/>
      <w:lvlJc w:val="left"/>
      <w:pPr>
        <w:ind w:left="7630" w:hanging="650"/>
      </w:pPr>
    </w:lvl>
  </w:abstractNum>
  <w:abstractNum w:abstractNumId="4" w15:restartNumberingAfterBreak="0">
    <w:nsid w:val="00000406"/>
    <w:multiLevelType w:val="multilevel"/>
    <w:tmpl w:val="00000889"/>
    <w:lvl w:ilvl="0">
      <w:start w:val="6"/>
      <w:numFmt w:val="decimal"/>
      <w:lvlText w:val="(%1)"/>
      <w:lvlJc w:val="left"/>
      <w:pPr>
        <w:ind w:left="1407" w:hanging="642"/>
      </w:pPr>
      <w:rPr>
        <w:rFonts w:ascii="Times New Roman" w:hAnsi="Times New Roman" w:cs="Times New Roman"/>
        <w:b w:val="0"/>
        <w:bCs w:val="0"/>
        <w:w w:val="96"/>
        <w:sz w:val="22"/>
        <w:szCs w:val="22"/>
      </w:rPr>
    </w:lvl>
    <w:lvl w:ilvl="1">
      <w:numFmt w:val="bullet"/>
      <w:lvlText w:val="•"/>
      <w:lvlJc w:val="left"/>
      <w:pPr>
        <w:ind w:left="2184" w:hanging="642"/>
      </w:pPr>
    </w:lvl>
    <w:lvl w:ilvl="2">
      <w:numFmt w:val="bullet"/>
      <w:lvlText w:val="•"/>
      <w:lvlJc w:val="left"/>
      <w:pPr>
        <w:ind w:left="2961" w:hanging="642"/>
      </w:pPr>
    </w:lvl>
    <w:lvl w:ilvl="3">
      <w:numFmt w:val="bullet"/>
      <w:lvlText w:val="•"/>
      <w:lvlJc w:val="left"/>
      <w:pPr>
        <w:ind w:left="3739" w:hanging="642"/>
      </w:pPr>
    </w:lvl>
    <w:lvl w:ilvl="4">
      <w:numFmt w:val="bullet"/>
      <w:lvlText w:val="•"/>
      <w:lvlJc w:val="left"/>
      <w:pPr>
        <w:ind w:left="4516" w:hanging="642"/>
      </w:pPr>
    </w:lvl>
    <w:lvl w:ilvl="5">
      <w:numFmt w:val="bullet"/>
      <w:lvlText w:val="•"/>
      <w:lvlJc w:val="left"/>
      <w:pPr>
        <w:ind w:left="5293" w:hanging="642"/>
      </w:pPr>
    </w:lvl>
    <w:lvl w:ilvl="6">
      <w:numFmt w:val="bullet"/>
      <w:lvlText w:val="•"/>
      <w:lvlJc w:val="left"/>
      <w:pPr>
        <w:ind w:left="6071" w:hanging="642"/>
      </w:pPr>
    </w:lvl>
    <w:lvl w:ilvl="7">
      <w:numFmt w:val="bullet"/>
      <w:lvlText w:val="•"/>
      <w:lvlJc w:val="left"/>
      <w:pPr>
        <w:ind w:left="6848" w:hanging="642"/>
      </w:pPr>
    </w:lvl>
    <w:lvl w:ilvl="8">
      <w:numFmt w:val="bullet"/>
      <w:lvlText w:val="•"/>
      <w:lvlJc w:val="left"/>
      <w:pPr>
        <w:ind w:left="7625" w:hanging="642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lowerLetter"/>
      <w:lvlText w:val="(%1)"/>
      <w:lvlJc w:val="left"/>
      <w:pPr>
        <w:ind w:left="765" w:hanging="656"/>
      </w:pPr>
      <w:rPr>
        <w:rFonts w:ascii="Times New Roman" w:hAnsi="Times New Roman" w:cs="Times New Roman"/>
        <w:b w:val="0"/>
        <w:bCs w:val="0"/>
        <w:w w:val="97"/>
        <w:sz w:val="22"/>
        <w:szCs w:val="22"/>
      </w:rPr>
    </w:lvl>
    <w:lvl w:ilvl="1">
      <w:numFmt w:val="bullet"/>
      <w:lvlText w:val="•"/>
      <w:lvlJc w:val="left"/>
      <w:pPr>
        <w:ind w:left="1607" w:hanging="656"/>
      </w:pPr>
    </w:lvl>
    <w:lvl w:ilvl="2">
      <w:numFmt w:val="bullet"/>
      <w:lvlText w:val="•"/>
      <w:lvlJc w:val="left"/>
      <w:pPr>
        <w:ind w:left="2448" w:hanging="656"/>
      </w:pPr>
    </w:lvl>
    <w:lvl w:ilvl="3">
      <w:numFmt w:val="bullet"/>
      <w:lvlText w:val="•"/>
      <w:lvlJc w:val="left"/>
      <w:pPr>
        <w:ind w:left="3290" w:hanging="656"/>
      </w:pPr>
    </w:lvl>
    <w:lvl w:ilvl="4">
      <w:numFmt w:val="bullet"/>
      <w:lvlText w:val="•"/>
      <w:lvlJc w:val="left"/>
      <w:pPr>
        <w:ind w:left="4131" w:hanging="656"/>
      </w:pPr>
    </w:lvl>
    <w:lvl w:ilvl="5">
      <w:numFmt w:val="bullet"/>
      <w:lvlText w:val="•"/>
      <w:lvlJc w:val="left"/>
      <w:pPr>
        <w:ind w:left="4972" w:hanging="656"/>
      </w:pPr>
    </w:lvl>
    <w:lvl w:ilvl="6">
      <w:numFmt w:val="bullet"/>
      <w:lvlText w:val="•"/>
      <w:lvlJc w:val="left"/>
      <w:pPr>
        <w:ind w:left="5814" w:hanging="656"/>
      </w:pPr>
    </w:lvl>
    <w:lvl w:ilvl="7">
      <w:numFmt w:val="bullet"/>
      <w:lvlText w:val="•"/>
      <w:lvlJc w:val="left"/>
      <w:pPr>
        <w:ind w:left="6655" w:hanging="656"/>
      </w:pPr>
    </w:lvl>
    <w:lvl w:ilvl="8">
      <w:numFmt w:val="bullet"/>
      <w:lvlText w:val="•"/>
      <w:lvlJc w:val="left"/>
      <w:pPr>
        <w:ind w:left="7497" w:hanging="656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(%1)"/>
      <w:lvlJc w:val="left"/>
      <w:pPr>
        <w:ind w:left="771" w:hanging="650"/>
      </w:pPr>
      <w:rPr>
        <w:rFonts w:ascii="Times New Roman" w:hAnsi="Times New Roman" w:cs="Times New Roman"/>
        <w:b/>
        <w:bCs/>
        <w:w w:val="96"/>
        <w:sz w:val="22"/>
        <w:szCs w:val="22"/>
      </w:rPr>
    </w:lvl>
    <w:lvl w:ilvl="1">
      <w:start w:val="1"/>
      <w:numFmt w:val="decimal"/>
      <w:lvlText w:val="(%2)"/>
      <w:lvlJc w:val="left"/>
      <w:pPr>
        <w:ind w:left="771" w:hanging="321"/>
      </w:pPr>
      <w:rPr>
        <w:rFonts w:ascii="Arial" w:hAnsi="Arial" w:cs="Arial"/>
        <w:b/>
        <w:bCs/>
        <w:w w:val="106"/>
        <w:sz w:val="21"/>
        <w:szCs w:val="21"/>
      </w:rPr>
    </w:lvl>
    <w:lvl w:ilvl="2">
      <w:numFmt w:val="bullet"/>
      <w:lvlText w:val="•"/>
      <w:lvlJc w:val="left"/>
      <w:pPr>
        <w:ind w:left="2290" w:hanging="321"/>
      </w:pPr>
    </w:lvl>
    <w:lvl w:ilvl="3">
      <w:numFmt w:val="bullet"/>
      <w:lvlText w:val="•"/>
      <w:lvlJc w:val="left"/>
      <w:pPr>
        <w:ind w:left="3151" w:hanging="321"/>
      </w:pPr>
    </w:lvl>
    <w:lvl w:ilvl="4">
      <w:numFmt w:val="bullet"/>
      <w:lvlText w:val="•"/>
      <w:lvlJc w:val="left"/>
      <w:pPr>
        <w:ind w:left="4012" w:hanging="321"/>
      </w:pPr>
    </w:lvl>
    <w:lvl w:ilvl="5">
      <w:numFmt w:val="bullet"/>
      <w:lvlText w:val="•"/>
      <w:lvlJc w:val="left"/>
      <w:pPr>
        <w:ind w:left="4873" w:hanging="321"/>
      </w:pPr>
    </w:lvl>
    <w:lvl w:ilvl="6">
      <w:numFmt w:val="bullet"/>
      <w:lvlText w:val="•"/>
      <w:lvlJc w:val="left"/>
      <w:pPr>
        <w:ind w:left="5735" w:hanging="321"/>
      </w:pPr>
    </w:lvl>
    <w:lvl w:ilvl="7">
      <w:numFmt w:val="bullet"/>
      <w:lvlText w:val="•"/>
      <w:lvlJc w:val="left"/>
      <w:pPr>
        <w:ind w:left="6596" w:hanging="321"/>
      </w:pPr>
    </w:lvl>
    <w:lvl w:ilvl="8">
      <w:numFmt w:val="bullet"/>
      <w:lvlText w:val="•"/>
      <w:lvlJc w:val="left"/>
      <w:pPr>
        <w:ind w:left="7457" w:hanging="321"/>
      </w:pPr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left="766" w:hanging="320"/>
      </w:pPr>
      <w:rPr>
        <w:rFonts w:ascii="Times New Roman" w:hAnsi="Times New Roman" w:cs="Times New Roman"/>
        <w:b w:val="0"/>
        <w:bCs w:val="0"/>
        <w:w w:val="96"/>
        <w:sz w:val="22"/>
        <w:szCs w:val="22"/>
      </w:rPr>
    </w:lvl>
    <w:lvl w:ilvl="1">
      <w:start w:val="1"/>
      <w:numFmt w:val="lowerLetter"/>
      <w:lvlText w:val="%2."/>
      <w:lvlJc w:val="left"/>
      <w:pPr>
        <w:ind w:left="1429" w:hanging="653"/>
      </w:pPr>
      <w:rPr>
        <w:rFonts w:ascii="Times New Roman" w:hAnsi="Times New Roman" w:cs="Times New Roman"/>
        <w:b w:val="0"/>
        <w:bCs w:val="0"/>
        <w:w w:val="108"/>
        <w:sz w:val="22"/>
        <w:szCs w:val="22"/>
      </w:rPr>
    </w:lvl>
    <w:lvl w:ilvl="2">
      <w:numFmt w:val="bullet"/>
      <w:lvlText w:val="•"/>
      <w:lvlJc w:val="left"/>
      <w:pPr>
        <w:ind w:left="2292" w:hanging="653"/>
      </w:pPr>
    </w:lvl>
    <w:lvl w:ilvl="3">
      <w:numFmt w:val="bullet"/>
      <w:lvlText w:val="•"/>
      <w:lvlJc w:val="left"/>
      <w:pPr>
        <w:ind w:left="3155" w:hanging="653"/>
      </w:pPr>
    </w:lvl>
    <w:lvl w:ilvl="4">
      <w:numFmt w:val="bullet"/>
      <w:lvlText w:val="•"/>
      <w:lvlJc w:val="left"/>
      <w:pPr>
        <w:ind w:left="4019" w:hanging="653"/>
      </w:pPr>
    </w:lvl>
    <w:lvl w:ilvl="5">
      <w:numFmt w:val="bullet"/>
      <w:lvlText w:val="•"/>
      <w:lvlJc w:val="left"/>
      <w:pPr>
        <w:ind w:left="4882" w:hanging="653"/>
      </w:pPr>
    </w:lvl>
    <w:lvl w:ilvl="6">
      <w:numFmt w:val="bullet"/>
      <w:lvlText w:val="•"/>
      <w:lvlJc w:val="left"/>
      <w:pPr>
        <w:ind w:left="5746" w:hanging="653"/>
      </w:pPr>
    </w:lvl>
    <w:lvl w:ilvl="7">
      <w:numFmt w:val="bullet"/>
      <w:lvlText w:val="•"/>
      <w:lvlJc w:val="left"/>
      <w:pPr>
        <w:ind w:left="6609" w:hanging="653"/>
      </w:pPr>
    </w:lvl>
    <w:lvl w:ilvl="8">
      <w:numFmt w:val="bullet"/>
      <w:lvlText w:val="•"/>
      <w:lvlJc w:val="left"/>
      <w:pPr>
        <w:ind w:left="7473" w:hanging="653"/>
      </w:pPr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lowerLetter"/>
      <w:lvlText w:val="%1."/>
      <w:lvlJc w:val="left"/>
      <w:pPr>
        <w:ind w:left="1429" w:hanging="653"/>
      </w:pPr>
      <w:rPr>
        <w:rFonts w:ascii="Times New Roman" w:hAnsi="Times New Roman" w:cs="Times New Roman"/>
        <w:b/>
        <w:bCs/>
        <w:w w:val="93"/>
        <w:sz w:val="23"/>
        <w:szCs w:val="23"/>
      </w:rPr>
    </w:lvl>
    <w:lvl w:ilvl="1">
      <w:numFmt w:val="bullet"/>
      <w:lvlText w:val="•"/>
      <w:lvlJc w:val="left"/>
      <w:pPr>
        <w:ind w:left="2206" w:hanging="653"/>
      </w:pPr>
    </w:lvl>
    <w:lvl w:ilvl="2">
      <w:numFmt w:val="bullet"/>
      <w:lvlText w:val="•"/>
      <w:lvlJc w:val="left"/>
      <w:pPr>
        <w:ind w:left="2983" w:hanging="653"/>
      </w:pPr>
    </w:lvl>
    <w:lvl w:ilvl="3">
      <w:numFmt w:val="bullet"/>
      <w:lvlText w:val="•"/>
      <w:lvlJc w:val="left"/>
      <w:pPr>
        <w:ind w:left="3760" w:hanging="653"/>
      </w:pPr>
    </w:lvl>
    <w:lvl w:ilvl="4">
      <w:numFmt w:val="bullet"/>
      <w:lvlText w:val="•"/>
      <w:lvlJc w:val="left"/>
      <w:pPr>
        <w:ind w:left="4537" w:hanging="653"/>
      </w:pPr>
    </w:lvl>
    <w:lvl w:ilvl="5">
      <w:numFmt w:val="bullet"/>
      <w:lvlText w:val="•"/>
      <w:lvlJc w:val="left"/>
      <w:pPr>
        <w:ind w:left="5314" w:hanging="653"/>
      </w:pPr>
    </w:lvl>
    <w:lvl w:ilvl="6">
      <w:numFmt w:val="bullet"/>
      <w:lvlText w:val="•"/>
      <w:lvlJc w:val="left"/>
      <w:pPr>
        <w:ind w:left="6091" w:hanging="653"/>
      </w:pPr>
    </w:lvl>
    <w:lvl w:ilvl="7">
      <w:numFmt w:val="bullet"/>
      <w:lvlText w:val="•"/>
      <w:lvlJc w:val="left"/>
      <w:pPr>
        <w:ind w:left="6868" w:hanging="653"/>
      </w:pPr>
    </w:lvl>
    <w:lvl w:ilvl="8">
      <w:numFmt w:val="bullet"/>
      <w:lvlText w:val="•"/>
      <w:lvlJc w:val="left"/>
      <w:pPr>
        <w:ind w:left="7645" w:hanging="653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(%1)"/>
      <w:lvlJc w:val="left"/>
      <w:pPr>
        <w:ind w:left="1429" w:hanging="648"/>
      </w:pPr>
      <w:rPr>
        <w:rFonts w:ascii="Times New Roman" w:hAnsi="Times New Roman" w:cs="Times New Roman"/>
        <w:b w:val="0"/>
        <w:bCs w:val="0"/>
        <w:w w:val="96"/>
        <w:sz w:val="22"/>
        <w:szCs w:val="22"/>
      </w:rPr>
    </w:lvl>
    <w:lvl w:ilvl="1">
      <w:numFmt w:val="bullet"/>
      <w:lvlText w:val="•"/>
      <w:lvlJc w:val="left"/>
      <w:pPr>
        <w:ind w:left="2206" w:hanging="648"/>
      </w:pPr>
    </w:lvl>
    <w:lvl w:ilvl="2">
      <w:numFmt w:val="bullet"/>
      <w:lvlText w:val="•"/>
      <w:lvlJc w:val="left"/>
      <w:pPr>
        <w:ind w:left="2983" w:hanging="648"/>
      </w:pPr>
    </w:lvl>
    <w:lvl w:ilvl="3">
      <w:numFmt w:val="bullet"/>
      <w:lvlText w:val="•"/>
      <w:lvlJc w:val="left"/>
      <w:pPr>
        <w:ind w:left="3760" w:hanging="648"/>
      </w:pPr>
    </w:lvl>
    <w:lvl w:ilvl="4">
      <w:numFmt w:val="bullet"/>
      <w:lvlText w:val="•"/>
      <w:lvlJc w:val="left"/>
      <w:pPr>
        <w:ind w:left="4537" w:hanging="648"/>
      </w:pPr>
    </w:lvl>
    <w:lvl w:ilvl="5">
      <w:numFmt w:val="bullet"/>
      <w:lvlText w:val="•"/>
      <w:lvlJc w:val="left"/>
      <w:pPr>
        <w:ind w:left="5314" w:hanging="648"/>
      </w:pPr>
    </w:lvl>
    <w:lvl w:ilvl="6">
      <w:numFmt w:val="bullet"/>
      <w:lvlText w:val="•"/>
      <w:lvlJc w:val="left"/>
      <w:pPr>
        <w:ind w:left="6091" w:hanging="648"/>
      </w:pPr>
    </w:lvl>
    <w:lvl w:ilvl="7">
      <w:numFmt w:val="bullet"/>
      <w:lvlText w:val="•"/>
      <w:lvlJc w:val="left"/>
      <w:pPr>
        <w:ind w:left="6868" w:hanging="648"/>
      </w:pPr>
    </w:lvl>
    <w:lvl w:ilvl="8">
      <w:numFmt w:val="bullet"/>
      <w:lvlText w:val="•"/>
      <w:lvlJc w:val="left"/>
      <w:pPr>
        <w:ind w:left="7645" w:hanging="648"/>
      </w:pPr>
    </w:lvl>
  </w:abstractNum>
  <w:abstractNum w:abstractNumId="10" w15:restartNumberingAfterBreak="0">
    <w:nsid w:val="0000040C"/>
    <w:multiLevelType w:val="multilevel"/>
    <w:tmpl w:val="0000088F"/>
    <w:lvl w:ilvl="0">
      <w:start w:val="7"/>
      <w:numFmt w:val="decimal"/>
      <w:lvlText w:val="(%1)"/>
      <w:lvlJc w:val="left"/>
      <w:pPr>
        <w:ind w:left="1424" w:hanging="648"/>
      </w:pPr>
      <w:rPr>
        <w:rFonts w:ascii="Times New Roman" w:hAnsi="Times New Roman" w:cs="Times New Roman"/>
        <w:b w:val="0"/>
        <w:bCs w:val="0"/>
        <w:w w:val="96"/>
        <w:sz w:val="22"/>
        <w:szCs w:val="22"/>
      </w:rPr>
    </w:lvl>
    <w:lvl w:ilvl="1">
      <w:numFmt w:val="bullet"/>
      <w:lvlText w:val="•"/>
      <w:lvlJc w:val="left"/>
      <w:pPr>
        <w:ind w:left="2201" w:hanging="648"/>
      </w:pPr>
    </w:lvl>
    <w:lvl w:ilvl="2">
      <w:numFmt w:val="bullet"/>
      <w:lvlText w:val="•"/>
      <w:lvlJc w:val="left"/>
      <w:pPr>
        <w:ind w:left="2979" w:hanging="648"/>
      </w:pPr>
    </w:lvl>
    <w:lvl w:ilvl="3">
      <w:numFmt w:val="bullet"/>
      <w:lvlText w:val="•"/>
      <w:lvlJc w:val="left"/>
      <w:pPr>
        <w:ind w:left="3757" w:hanging="648"/>
      </w:pPr>
    </w:lvl>
    <w:lvl w:ilvl="4">
      <w:numFmt w:val="bullet"/>
      <w:lvlText w:val="•"/>
      <w:lvlJc w:val="left"/>
      <w:pPr>
        <w:ind w:left="4534" w:hanging="648"/>
      </w:pPr>
    </w:lvl>
    <w:lvl w:ilvl="5">
      <w:numFmt w:val="bullet"/>
      <w:lvlText w:val="•"/>
      <w:lvlJc w:val="left"/>
      <w:pPr>
        <w:ind w:left="5312" w:hanging="648"/>
      </w:pPr>
    </w:lvl>
    <w:lvl w:ilvl="6">
      <w:numFmt w:val="bullet"/>
      <w:lvlText w:val="•"/>
      <w:lvlJc w:val="left"/>
      <w:pPr>
        <w:ind w:left="6089" w:hanging="648"/>
      </w:pPr>
    </w:lvl>
    <w:lvl w:ilvl="7">
      <w:numFmt w:val="bullet"/>
      <w:lvlText w:val="•"/>
      <w:lvlJc w:val="left"/>
      <w:pPr>
        <w:ind w:left="6867" w:hanging="648"/>
      </w:pPr>
    </w:lvl>
    <w:lvl w:ilvl="8">
      <w:numFmt w:val="bullet"/>
      <w:lvlText w:val="•"/>
      <w:lvlJc w:val="left"/>
      <w:pPr>
        <w:ind w:left="7644" w:hanging="64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(%1)"/>
      <w:lvlJc w:val="left"/>
      <w:pPr>
        <w:ind w:left="782" w:hanging="663"/>
      </w:pPr>
      <w:rPr>
        <w:rFonts w:ascii="Times New Roman" w:hAnsi="Times New Roman" w:cs="Times New Roman"/>
        <w:b/>
        <w:bCs/>
        <w:w w:val="94"/>
        <w:sz w:val="23"/>
        <w:szCs w:val="23"/>
      </w:rPr>
    </w:lvl>
    <w:lvl w:ilvl="1">
      <w:start w:val="1"/>
      <w:numFmt w:val="decimal"/>
      <w:lvlText w:val="(%2)"/>
      <w:lvlJc w:val="left"/>
      <w:pPr>
        <w:ind w:left="787" w:hanging="327"/>
      </w:pPr>
      <w:rPr>
        <w:rFonts w:ascii="Times New Roman" w:hAnsi="Times New Roman" w:cs="Times New Roman"/>
        <w:b/>
        <w:bCs/>
        <w:w w:val="96"/>
        <w:sz w:val="22"/>
        <w:szCs w:val="22"/>
      </w:rPr>
    </w:lvl>
    <w:lvl w:ilvl="2">
      <w:start w:val="1"/>
      <w:numFmt w:val="lowerLetter"/>
      <w:lvlText w:val="%3."/>
      <w:lvlJc w:val="left"/>
      <w:pPr>
        <w:ind w:left="1440" w:hanging="644"/>
      </w:pPr>
      <w:rPr>
        <w:rFonts w:ascii="Times New Roman" w:hAnsi="Times New Roman" w:cs="Times New Roman"/>
        <w:b/>
        <w:bCs/>
        <w:w w:val="97"/>
        <w:sz w:val="22"/>
        <w:szCs w:val="22"/>
      </w:rPr>
    </w:lvl>
    <w:lvl w:ilvl="3">
      <w:numFmt w:val="bullet"/>
      <w:lvlText w:val="•"/>
      <w:lvlJc w:val="left"/>
      <w:pPr>
        <w:ind w:left="1440" w:hanging="644"/>
      </w:pPr>
    </w:lvl>
    <w:lvl w:ilvl="4">
      <w:numFmt w:val="bullet"/>
      <w:lvlText w:val="•"/>
      <w:lvlJc w:val="left"/>
      <w:pPr>
        <w:ind w:left="2548" w:hanging="644"/>
      </w:pPr>
    </w:lvl>
    <w:lvl w:ilvl="5">
      <w:numFmt w:val="bullet"/>
      <w:lvlText w:val="•"/>
      <w:lvlJc w:val="left"/>
      <w:pPr>
        <w:ind w:left="3657" w:hanging="644"/>
      </w:pPr>
    </w:lvl>
    <w:lvl w:ilvl="6">
      <w:numFmt w:val="bullet"/>
      <w:lvlText w:val="•"/>
      <w:lvlJc w:val="left"/>
      <w:pPr>
        <w:ind w:left="4765" w:hanging="644"/>
      </w:pPr>
    </w:lvl>
    <w:lvl w:ilvl="7">
      <w:numFmt w:val="bullet"/>
      <w:lvlText w:val="•"/>
      <w:lvlJc w:val="left"/>
      <w:pPr>
        <w:ind w:left="5874" w:hanging="644"/>
      </w:pPr>
    </w:lvl>
    <w:lvl w:ilvl="8">
      <w:numFmt w:val="bullet"/>
      <w:lvlText w:val="•"/>
      <w:lvlJc w:val="left"/>
      <w:pPr>
        <w:ind w:left="6982" w:hanging="644"/>
      </w:pPr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(%1)"/>
      <w:lvlJc w:val="left"/>
      <w:pPr>
        <w:ind w:left="1435" w:hanging="648"/>
      </w:pPr>
      <w:rPr>
        <w:rFonts w:ascii="Times New Roman" w:hAnsi="Times New Roman" w:cs="Times New Roman"/>
        <w:b/>
        <w:bCs/>
        <w:w w:val="94"/>
        <w:sz w:val="22"/>
        <w:szCs w:val="22"/>
      </w:rPr>
    </w:lvl>
    <w:lvl w:ilvl="1">
      <w:numFmt w:val="bullet"/>
      <w:lvlText w:val="•"/>
      <w:lvlJc w:val="left"/>
      <w:pPr>
        <w:ind w:left="2211" w:hanging="648"/>
      </w:pPr>
    </w:lvl>
    <w:lvl w:ilvl="2">
      <w:numFmt w:val="bullet"/>
      <w:lvlText w:val="•"/>
      <w:lvlJc w:val="left"/>
      <w:pPr>
        <w:ind w:left="2988" w:hanging="648"/>
      </w:pPr>
    </w:lvl>
    <w:lvl w:ilvl="3">
      <w:numFmt w:val="bullet"/>
      <w:lvlText w:val="•"/>
      <w:lvlJc w:val="left"/>
      <w:pPr>
        <w:ind w:left="3764" w:hanging="648"/>
      </w:pPr>
    </w:lvl>
    <w:lvl w:ilvl="4">
      <w:numFmt w:val="bullet"/>
      <w:lvlText w:val="•"/>
      <w:lvlJc w:val="left"/>
      <w:pPr>
        <w:ind w:left="4541" w:hanging="648"/>
      </w:pPr>
    </w:lvl>
    <w:lvl w:ilvl="5">
      <w:numFmt w:val="bullet"/>
      <w:lvlText w:val="•"/>
      <w:lvlJc w:val="left"/>
      <w:pPr>
        <w:ind w:left="5317" w:hanging="648"/>
      </w:pPr>
    </w:lvl>
    <w:lvl w:ilvl="6">
      <w:numFmt w:val="bullet"/>
      <w:lvlText w:val="•"/>
      <w:lvlJc w:val="left"/>
      <w:pPr>
        <w:ind w:left="6094" w:hanging="648"/>
      </w:pPr>
    </w:lvl>
    <w:lvl w:ilvl="7">
      <w:numFmt w:val="bullet"/>
      <w:lvlText w:val="•"/>
      <w:lvlJc w:val="left"/>
      <w:pPr>
        <w:ind w:left="6870" w:hanging="648"/>
      </w:pPr>
    </w:lvl>
    <w:lvl w:ilvl="8">
      <w:numFmt w:val="bullet"/>
      <w:lvlText w:val="•"/>
      <w:lvlJc w:val="left"/>
      <w:pPr>
        <w:ind w:left="7647" w:hanging="648"/>
      </w:pPr>
    </w:lvl>
  </w:abstractNum>
  <w:abstractNum w:abstractNumId="13" w15:restartNumberingAfterBreak="0">
    <w:nsid w:val="0000040F"/>
    <w:multiLevelType w:val="multilevel"/>
    <w:tmpl w:val="00000892"/>
    <w:lvl w:ilvl="0">
      <w:start w:val="4"/>
      <w:numFmt w:val="decimal"/>
      <w:lvlText w:val="(%1)"/>
      <w:lvlJc w:val="left"/>
      <w:pPr>
        <w:ind w:left="1412" w:hanging="645"/>
      </w:pPr>
      <w:rPr>
        <w:rFonts w:ascii="Times New Roman" w:hAnsi="Times New Roman" w:cs="Times New Roman"/>
        <w:b w:val="0"/>
        <w:bCs w:val="0"/>
        <w:spacing w:val="-3"/>
        <w:w w:val="95"/>
        <w:sz w:val="22"/>
        <w:szCs w:val="22"/>
      </w:rPr>
    </w:lvl>
    <w:lvl w:ilvl="1">
      <w:numFmt w:val="bullet"/>
      <w:lvlText w:val="•"/>
      <w:lvlJc w:val="left"/>
      <w:pPr>
        <w:ind w:left="2191" w:hanging="645"/>
      </w:pPr>
    </w:lvl>
    <w:lvl w:ilvl="2">
      <w:numFmt w:val="bullet"/>
      <w:lvlText w:val="•"/>
      <w:lvlJc w:val="left"/>
      <w:pPr>
        <w:ind w:left="2970" w:hanging="645"/>
      </w:pPr>
    </w:lvl>
    <w:lvl w:ilvl="3">
      <w:numFmt w:val="bullet"/>
      <w:lvlText w:val="•"/>
      <w:lvlJc w:val="left"/>
      <w:pPr>
        <w:ind w:left="3748" w:hanging="645"/>
      </w:pPr>
    </w:lvl>
    <w:lvl w:ilvl="4">
      <w:numFmt w:val="bullet"/>
      <w:lvlText w:val="•"/>
      <w:lvlJc w:val="left"/>
      <w:pPr>
        <w:ind w:left="4527" w:hanging="645"/>
      </w:pPr>
    </w:lvl>
    <w:lvl w:ilvl="5">
      <w:numFmt w:val="bullet"/>
      <w:lvlText w:val="•"/>
      <w:lvlJc w:val="left"/>
      <w:pPr>
        <w:ind w:left="5306" w:hanging="645"/>
      </w:pPr>
    </w:lvl>
    <w:lvl w:ilvl="6">
      <w:numFmt w:val="bullet"/>
      <w:lvlText w:val="•"/>
      <w:lvlJc w:val="left"/>
      <w:pPr>
        <w:ind w:left="6085" w:hanging="645"/>
      </w:pPr>
    </w:lvl>
    <w:lvl w:ilvl="7">
      <w:numFmt w:val="bullet"/>
      <w:lvlText w:val="•"/>
      <w:lvlJc w:val="left"/>
      <w:pPr>
        <w:ind w:left="6863" w:hanging="645"/>
      </w:pPr>
    </w:lvl>
    <w:lvl w:ilvl="8">
      <w:numFmt w:val="bullet"/>
      <w:lvlText w:val="•"/>
      <w:lvlJc w:val="left"/>
      <w:pPr>
        <w:ind w:left="7642" w:hanging="645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lowerLetter"/>
      <w:lvlText w:val="(%1)"/>
      <w:lvlJc w:val="left"/>
      <w:pPr>
        <w:ind w:left="763" w:hanging="660"/>
      </w:pPr>
      <w:rPr>
        <w:rFonts w:ascii="Times New Roman" w:hAnsi="Times New Roman" w:cs="Times New Roman"/>
        <w:b w:val="0"/>
        <w:bCs w:val="0"/>
        <w:w w:val="95"/>
        <w:sz w:val="22"/>
        <w:szCs w:val="22"/>
      </w:rPr>
    </w:lvl>
    <w:lvl w:ilvl="1">
      <w:numFmt w:val="bullet"/>
      <w:lvlText w:val="•"/>
      <w:lvlJc w:val="left"/>
      <w:pPr>
        <w:ind w:left="1606" w:hanging="660"/>
      </w:pPr>
    </w:lvl>
    <w:lvl w:ilvl="2">
      <w:numFmt w:val="bullet"/>
      <w:lvlText w:val="•"/>
      <w:lvlJc w:val="left"/>
      <w:pPr>
        <w:ind w:left="2450" w:hanging="660"/>
      </w:pPr>
    </w:lvl>
    <w:lvl w:ilvl="3">
      <w:numFmt w:val="bullet"/>
      <w:lvlText w:val="•"/>
      <w:lvlJc w:val="left"/>
      <w:pPr>
        <w:ind w:left="3294" w:hanging="660"/>
      </w:pPr>
    </w:lvl>
    <w:lvl w:ilvl="4">
      <w:numFmt w:val="bullet"/>
      <w:lvlText w:val="•"/>
      <w:lvlJc w:val="left"/>
      <w:pPr>
        <w:ind w:left="4137" w:hanging="660"/>
      </w:pPr>
    </w:lvl>
    <w:lvl w:ilvl="5">
      <w:numFmt w:val="bullet"/>
      <w:lvlText w:val="•"/>
      <w:lvlJc w:val="left"/>
      <w:pPr>
        <w:ind w:left="4981" w:hanging="660"/>
      </w:pPr>
    </w:lvl>
    <w:lvl w:ilvl="6">
      <w:numFmt w:val="bullet"/>
      <w:lvlText w:val="•"/>
      <w:lvlJc w:val="left"/>
      <w:pPr>
        <w:ind w:left="5825" w:hanging="660"/>
      </w:pPr>
    </w:lvl>
    <w:lvl w:ilvl="7">
      <w:numFmt w:val="bullet"/>
      <w:lvlText w:val="•"/>
      <w:lvlJc w:val="left"/>
      <w:pPr>
        <w:ind w:left="6668" w:hanging="660"/>
      </w:pPr>
    </w:lvl>
    <w:lvl w:ilvl="8">
      <w:numFmt w:val="bullet"/>
      <w:lvlText w:val="•"/>
      <w:lvlJc w:val="left"/>
      <w:pPr>
        <w:ind w:left="7512" w:hanging="6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(%1)"/>
      <w:lvlJc w:val="left"/>
      <w:pPr>
        <w:ind w:left="776" w:hanging="658"/>
      </w:pPr>
      <w:rPr>
        <w:rFonts w:ascii="Times New Roman" w:hAnsi="Times New Roman" w:cs="Times New Roman"/>
        <w:b/>
        <w:bCs/>
        <w:w w:val="103"/>
        <w:sz w:val="21"/>
        <w:szCs w:val="21"/>
      </w:rPr>
    </w:lvl>
    <w:lvl w:ilvl="1">
      <w:start w:val="1"/>
      <w:numFmt w:val="decimal"/>
      <w:lvlText w:val="(%2)"/>
      <w:lvlJc w:val="left"/>
      <w:pPr>
        <w:ind w:left="781" w:hanging="322"/>
      </w:pPr>
      <w:rPr>
        <w:rFonts w:ascii="Times New Roman" w:hAnsi="Times New Roman" w:cs="Times New Roman"/>
        <w:b/>
        <w:bCs/>
        <w:w w:val="92"/>
        <w:sz w:val="23"/>
        <w:szCs w:val="23"/>
      </w:rPr>
    </w:lvl>
    <w:lvl w:ilvl="2">
      <w:start w:val="1"/>
      <w:numFmt w:val="lowerLetter"/>
      <w:lvlText w:val="%3."/>
      <w:lvlJc w:val="left"/>
      <w:pPr>
        <w:ind w:left="1448" w:hanging="658"/>
      </w:pPr>
      <w:rPr>
        <w:rFonts w:ascii="Times New Roman" w:hAnsi="Times New Roman" w:cs="Times New Roman"/>
        <w:b/>
        <w:bCs/>
        <w:w w:val="107"/>
        <w:sz w:val="20"/>
        <w:szCs w:val="20"/>
      </w:rPr>
    </w:lvl>
    <w:lvl w:ilvl="3">
      <w:numFmt w:val="bullet"/>
      <w:lvlText w:val="•"/>
      <w:lvlJc w:val="left"/>
      <w:pPr>
        <w:ind w:left="2415" w:hanging="658"/>
      </w:pPr>
    </w:lvl>
    <w:lvl w:ilvl="4">
      <w:numFmt w:val="bullet"/>
      <w:lvlText w:val="•"/>
      <w:lvlJc w:val="left"/>
      <w:pPr>
        <w:ind w:left="3381" w:hanging="658"/>
      </w:pPr>
    </w:lvl>
    <w:lvl w:ilvl="5">
      <w:numFmt w:val="bullet"/>
      <w:lvlText w:val="•"/>
      <w:lvlJc w:val="left"/>
      <w:pPr>
        <w:ind w:left="4348" w:hanging="658"/>
      </w:pPr>
    </w:lvl>
    <w:lvl w:ilvl="6">
      <w:numFmt w:val="bullet"/>
      <w:lvlText w:val="•"/>
      <w:lvlJc w:val="left"/>
      <w:pPr>
        <w:ind w:left="5314" w:hanging="658"/>
      </w:pPr>
    </w:lvl>
    <w:lvl w:ilvl="7">
      <w:numFmt w:val="bullet"/>
      <w:lvlText w:val="•"/>
      <w:lvlJc w:val="left"/>
      <w:pPr>
        <w:ind w:left="6280" w:hanging="658"/>
      </w:pPr>
    </w:lvl>
    <w:lvl w:ilvl="8">
      <w:numFmt w:val="bullet"/>
      <w:lvlText w:val="•"/>
      <w:lvlJc w:val="left"/>
      <w:pPr>
        <w:ind w:left="7247" w:hanging="658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lowerLetter"/>
      <w:lvlText w:val="(%1)"/>
      <w:lvlJc w:val="left"/>
      <w:pPr>
        <w:ind w:left="786" w:hanging="653"/>
      </w:pPr>
      <w:rPr>
        <w:rFonts w:ascii="Times New Roman" w:hAnsi="Times New Roman" w:cs="Times New Roman"/>
        <w:b/>
        <w:bCs/>
        <w:w w:val="91"/>
        <w:sz w:val="23"/>
        <w:szCs w:val="23"/>
      </w:rPr>
    </w:lvl>
    <w:lvl w:ilvl="1">
      <w:start w:val="1"/>
      <w:numFmt w:val="decimal"/>
      <w:lvlText w:val="(%2)"/>
      <w:lvlJc w:val="left"/>
      <w:pPr>
        <w:ind w:left="1417" w:hanging="650"/>
      </w:pPr>
      <w:rPr>
        <w:rFonts w:ascii="Arial" w:hAnsi="Arial" w:cs="Arial"/>
        <w:b w:val="0"/>
        <w:bCs w:val="0"/>
        <w:w w:val="106"/>
        <w:sz w:val="22"/>
        <w:szCs w:val="22"/>
      </w:rPr>
    </w:lvl>
    <w:lvl w:ilvl="2">
      <w:numFmt w:val="bullet"/>
      <w:lvlText w:val="•"/>
      <w:lvlJc w:val="left"/>
      <w:pPr>
        <w:ind w:left="2280" w:hanging="650"/>
      </w:pPr>
    </w:lvl>
    <w:lvl w:ilvl="3">
      <w:numFmt w:val="bullet"/>
      <w:lvlText w:val="•"/>
      <w:lvlJc w:val="left"/>
      <w:pPr>
        <w:ind w:left="3142" w:hanging="650"/>
      </w:pPr>
    </w:lvl>
    <w:lvl w:ilvl="4">
      <w:numFmt w:val="bullet"/>
      <w:lvlText w:val="•"/>
      <w:lvlJc w:val="left"/>
      <w:pPr>
        <w:ind w:left="4005" w:hanging="650"/>
      </w:pPr>
    </w:lvl>
    <w:lvl w:ilvl="5">
      <w:numFmt w:val="bullet"/>
      <w:lvlText w:val="•"/>
      <w:lvlJc w:val="left"/>
      <w:pPr>
        <w:ind w:left="4867" w:hanging="650"/>
      </w:pPr>
    </w:lvl>
    <w:lvl w:ilvl="6">
      <w:numFmt w:val="bullet"/>
      <w:lvlText w:val="•"/>
      <w:lvlJc w:val="left"/>
      <w:pPr>
        <w:ind w:left="5730" w:hanging="650"/>
      </w:pPr>
    </w:lvl>
    <w:lvl w:ilvl="7">
      <w:numFmt w:val="bullet"/>
      <w:lvlText w:val="•"/>
      <w:lvlJc w:val="left"/>
      <w:pPr>
        <w:ind w:left="6592" w:hanging="650"/>
      </w:pPr>
    </w:lvl>
    <w:lvl w:ilvl="8">
      <w:numFmt w:val="bullet"/>
      <w:lvlText w:val="•"/>
      <w:lvlJc w:val="left"/>
      <w:pPr>
        <w:ind w:left="7455" w:hanging="650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(%1)"/>
      <w:lvlJc w:val="left"/>
      <w:pPr>
        <w:ind w:left="1427" w:hanging="655"/>
      </w:pPr>
      <w:rPr>
        <w:rFonts w:ascii="Times New Roman" w:hAnsi="Times New Roman" w:cs="Times New Roman"/>
        <w:b w:val="0"/>
        <w:bCs w:val="0"/>
        <w:w w:val="99"/>
        <w:sz w:val="21"/>
        <w:szCs w:val="21"/>
      </w:rPr>
    </w:lvl>
    <w:lvl w:ilvl="1">
      <w:numFmt w:val="bullet"/>
      <w:lvlText w:val="•"/>
      <w:lvlJc w:val="left"/>
      <w:pPr>
        <w:ind w:left="2204" w:hanging="655"/>
      </w:pPr>
    </w:lvl>
    <w:lvl w:ilvl="2">
      <w:numFmt w:val="bullet"/>
      <w:lvlText w:val="•"/>
      <w:lvlJc w:val="left"/>
      <w:pPr>
        <w:ind w:left="2981" w:hanging="655"/>
      </w:pPr>
    </w:lvl>
    <w:lvl w:ilvl="3">
      <w:numFmt w:val="bullet"/>
      <w:lvlText w:val="•"/>
      <w:lvlJc w:val="left"/>
      <w:pPr>
        <w:ind w:left="3758" w:hanging="655"/>
      </w:pPr>
    </w:lvl>
    <w:lvl w:ilvl="4">
      <w:numFmt w:val="bullet"/>
      <w:lvlText w:val="•"/>
      <w:lvlJc w:val="left"/>
      <w:pPr>
        <w:ind w:left="4536" w:hanging="655"/>
      </w:pPr>
    </w:lvl>
    <w:lvl w:ilvl="5">
      <w:numFmt w:val="bullet"/>
      <w:lvlText w:val="•"/>
      <w:lvlJc w:val="left"/>
      <w:pPr>
        <w:ind w:left="5313" w:hanging="655"/>
      </w:pPr>
    </w:lvl>
    <w:lvl w:ilvl="6">
      <w:numFmt w:val="bullet"/>
      <w:lvlText w:val="•"/>
      <w:lvlJc w:val="left"/>
      <w:pPr>
        <w:ind w:left="6090" w:hanging="655"/>
      </w:pPr>
    </w:lvl>
    <w:lvl w:ilvl="7">
      <w:numFmt w:val="bullet"/>
      <w:lvlText w:val="•"/>
      <w:lvlJc w:val="left"/>
      <w:pPr>
        <w:ind w:left="6868" w:hanging="655"/>
      </w:pPr>
    </w:lvl>
    <w:lvl w:ilvl="8">
      <w:numFmt w:val="bullet"/>
      <w:lvlText w:val="•"/>
      <w:lvlJc w:val="left"/>
      <w:pPr>
        <w:ind w:left="7645" w:hanging="655"/>
      </w:pPr>
    </w:lvl>
  </w:abstractNum>
  <w:abstractNum w:abstractNumId="18" w15:restartNumberingAfterBreak="0">
    <w:nsid w:val="00000414"/>
    <w:multiLevelType w:val="multilevel"/>
    <w:tmpl w:val="00000897"/>
    <w:lvl w:ilvl="0">
      <w:start w:val="3"/>
      <w:numFmt w:val="lowerLetter"/>
      <w:lvlText w:val="(%1)"/>
      <w:lvlJc w:val="left"/>
      <w:pPr>
        <w:ind w:left="763" w:hanging="655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767" w:hanging="305"/>
      </w:pPr>
      <w:rPr>
        <w:rFonts w:ascii="Times New Roman" w:hAnsi="Times New Roman" w:cs="Times New Roman"/>
        <w:b w:val="0"/>
        <w:bCs w:val="0"/>
        <w:w w:val="90"/>
        <w:sz w:val="23"/>
        <w:szCs w:val="23"/>
      </w:rPr>
    </w:lvl>
    <w:lvl w:ilvl="2">
      <w:numFmt w:val="bullet"/>
      <w:lvlText w:val="•"/>
      <w:lvlJc w:val="left"/>
      <w:pPr>
        <w:ind w:left="1704" w:hanging="305"/>
      </w:pPr>
    </w:lvl>
    <w:lvl w:ilvl="3">
      <w:numFmt w:val="bullet"/>
      <w:lvlText w:val="•"/>
      <w:lvlJc w:val="left"/>
      <w:pPr>
        <w:ind w:left="2641" w:hanging="305"/>
      </w:pPr>
    </w:lvl>
    <w:lvl w:ilvl="4">
      <w:numFmt w:val="bullet"/>
      <w:lvlText w:val="•"/>
      <w:lvlJc w:val="left"/>
      <w:pPr>
        <w:ind w:left="3578" w:hanging="305"/>
      </w:pPr>
    </w:lvl>
    <w:lvl w:ilvl="5">
      <w:numFmt w:val="bullet"/>
      <w:lvlText w:val="•"/>
      <w:lvlJc w:val="left"/>
      <w:pPr>
        <w:ind w:left="4515" w:hanging="305"/>
      </w:pPr>
    </w:lvl>
    <w:lvl w:ilvl="6">
      <w:numFmt w:val="bullet"/>
      <w:lvlText w:val="•"/>
      <w:lvlJc w:val="left"/>
      <w:pPr>
        <w:ind w:left="5452" w:hanging="305"/>
      </w:pPr>
    </w:lvl>
    <w:lvl w:ilvl="7">
      <w:numFmt w:val="bullet"/>
      <w:lvlText w:val="•"/>
      <w:lvlJc w:val="left"/>
      <w:pPr>
        <w:ind w:left="6389" w:hanging="305"/>
      </w:pPr>
    </w:lvl>
    <w:lvl w:ilvl="8">
      <w:numFmt w:val="bullet"/>
      <w:lvlText w:val="•"/>
      <w:lvlJc w:val="left"/>
      <w:pPr>
        <w:ind w:left="7326" w:hanging="305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772" w:hanging="328"/>
      </w:pPr>
      <w:rPr>
        <w:rFonts w:ascii="Times New Roman" w:hAnsi="Times New Roman" w:cs="Times New Roman"/>
        <w:b w:val="0"/>
        <w:bCs w:val="0"/>
        <w:w w:val="101"/>
        <w:sz w:val="21"/>
        <w:szCs w:val="21"/>
      </w:rPr>
    </w:lvl>
    <w:lvl w:ilvl="1">
      <w:numFmt w:val="bullet"/>
      <w:lvlText w:val="•"/>
      <w:lvlJc w:val="left"/>
      <w:pPr>
        <w:ind w:left="1617" w:hanging="328"/>
      </w:pPr>
    </w:lvl>
    <w:lvl w:ilvl="2">
      <w:numFmt w:val="bullet"/>
      <w:lvlText w:val="•"/>
      <w:lvlJc w:val="left"/>
      <w:pPr>
        <w:ind w:left="2462" w:hanging="328"/>
      </w:pPr>
    </w:lvl>
    <w:lvl w:ilvl="3">
      <w:numFmt w:val="bullet"/>
      <w:lvlText w:val="•"/>
      <w:lvlJc w:val="left"/>
      <w:pPr>
        <w:ind w:left="3306" w:hanging="328"/>
      </w:pPr>
    </w:lvl>
    <w:lvl w:ilvl="4">
      <w:numFmt w:val="bullet"/>
      <w:lvlText w:val="•"/>
      <w:lvlJc w:val="left"/>
      <w:pPr>
        <w:ind w:left="4151" w:hanging="328"/>
      </w:pPr>
    </w:lvl>
    <w:lvl w:ilvl="5">
      <w:numFmt w:val="bullet"/>
      <w:lvlText w:val="•"/>
      <w:lvlJc w:val="left"/>
      <w:pPr>
        <w:ind w:left="4996" w:hanging="328"/>
      </w:pPr>
    </w:lvl>
    <w:lvl w:ilvl="6">
      <w:numFmt w:val="bullet"/>
      <w:lvlText w:val="•"/>
      <w:lvlJc w:val="left"/>
      <w:pPr>
        <w:ind w:left="5841" w:hanging="328"/>
      </w:pPr>
    </w:lvl>
    <w:lvl w:ilvl="7">
      <w:numFmt w:val="bullet"/>
      <w:lvlText w:val="•"/>
      <w:lvlJc w:val="left"/>
      <w:pPr>
        <w:ind w:left="6685" w:hanging="328"/>
      </w:pPr>
    </w:lvl>
    <w:lvl w:ilvl="8">
      <w:numFmt w:val="bullet"/>
      <w:lvlText w:val="•"/>
      <w:lvlJc w:val="left"/>
      <w:pPr>
        <w:ind w:left="7530" w:hanging="328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(%1)"/>
      <w:lvlJc w:val="left"/>
      <w:pPr>
        <w:ind w:left="787" w:hanging="655"/>
      </w:pPr>
      <w:rPr>
        <w:rFonts w:ascii="Times New Roman" w:hAnsi="Times New Roman" w:cs="Times New Roman"/>
        <w:b/>
        <w:bCs/>
        <w:w w:val="94"/>
        <w:sz w:val="22"/>
        <w:szCs w:val="22"/>
      </w:rPr>
    </w:lvl>
    <w:lvl w:ilvl="1">
      <w:start w:val="1"/>
      <w:numFmt w:val="decimal"/>
      <w:lvlText w:val="(%2)"/>
      <w:lvlJc w:val="left"/>
      <w:pPr>
        <w:ind w:left="792" w:hanging="325"/>
      </w:pPr>
      <w:rPr>
        <w:rFonts w:ascii="Times New Roman" w:hAnsi="Times New Roman" w:cs="Times New Roman"/>
        <w:b/>
        <w:bCs/>
        <w:w w:val="96"/>
        <w:sz w:val="22"/>
        <w:szCs w:val="22"/>
      </w:rPr>
    </w:lvl>
    <w:lvl w:ilvl="2">
      <w:numFmt w:val="bullet"/>
      <w:lvlText w:val="•"/>
      <w:lvlJc w:val="left"/>
      <w:pPr>
        <w:ind w:left="1410" w:hanging="325"/>
      </w:pPr>
    </w:lvl>
    <w:lvl w:ilvl="3">
      <w:numFmt w:val="bullet"/>
      <w:lvlText w:val="•"/>
      <w:lvlJc w:val="left"/>
      <w:pPr>
        <w:ind w:left="2383" w:hanging="325"/>
      </w:pPr>
    </w:lvl>
    <w:lvl w:ilvl="4">
      <w:numFmt w:val="bullet"/>
      <w:lvlText w:val="•"/>
      <w:lvlJc w:val="left"/>
      <w:pPr>
        <w:ind w:left="3357" w:hanging="325"/>
      </w:pPr>
    </w:lvl>
    <w:lvl w:ilvl="5">
      <w:numFmt w:val="bullet"/>
      <w:lvlText w:val="•"/>
      <w:lvlJc w:val="left"/>
      <w:pPr>
        <w:ind w:left="4331" w:hanging="325"/>
      </w:pPr>
    </w:lvl>
    <w:lvl w:ilvl="6">
      <w:numFmt w:val="bullet"/>
      <w:lvlText w:val="•"/>
      <w:lvlJc w:val="left"/>
      <w:pPr>
        <w:ind w:left="5305" w:hanging="325"/>
      </w:pPr>
    </w:lvl>
    <w:lvl w:ilvl="7">
      <w:numFmt w:val="bullet"/>
      <w:lvlText w:val="•"/>
      <w:lvlJc w:val="left"/>
      <w:pPr>
        <w:ind w:left="6278" w:hanging="325"/>
      </w:pPr>
    </w:lvl>
    <w:lvl w:ilvl="8">
      <w:numFmt w:val="bullet"/>
      <w:lvlText w:val="•"/>
      <w:lvlJc w:val="left"/>
      <w:pPr>
        <w:ind w:left="7252" w:hanging="325"/>
      </w:pPr>
    </w:lvl>
  </w:abstractNum>
  <w:abstractNum w:abstractNumId="21" w15:restartNumberingAfterBreak="0">
    <w:nsid w:val="00000417"/>
    <w:multiLevelType w:val="multilevel"/>
    <w:tmpl w:val="0000089A"/>
    <w:lvl w:ilvl="0">
      <w:start w:val="2"/>
      <w:numFmt w:val="decimal"/>
      <w:lvlText w:val="(%1)"/>
      <w:lvlJc w:val="left"/>
      <w:pPr>
        <w:ind w:left="792" w:hanging="321"/>
      </w:pPr>
      <w:rPr>
        <w:rFonts w:ascii="Times New Roman" w:hAnsi="Times New Roman" w:cs="Times New Roman"/>
        <w:b/>
        <w:bCs/>
        <w:w w:val="92"/>
        <w:sz w:val="23"/>
        <w:szCs w:val="23"/>
      </w:rPr>
    </w:lvl>
    <w:lvl w:ilvl="1">
      <w:start w:val="1"/>
      <w:numFmt w:val="lowerLetter"/>
      <w:lvlText w:val="%2."/>
      <w:lvlJc w:val="left"/>
      <w:pPr>
        <w:ind w:left="1451" w:hanging="650"/>
      </w:pPr>
      <w:rPr>
        <w:rFonts w:ascii="Times New Roman" w:hAnsi="Times New Roman" w:cs="Times New Roman"/>
        <w:b/>
        <w:bCs/>
        <w:w w:val="90"/>
        <w:sz w:val="22"/>
        <w:szCs w:val="22"/>
      </w:rPr>
    </w:lvl>
    <w:lvl w:ilvl="2">
      <w:numFmt w:val="bullet"/>
      <w:lvlText w:val="•"/>
      <w:lvlJc w:val="left"/>
      <w:pPr>
        <w:ind w:left="2314" w:hanging="650"/>
      </w:pPr>
    </w:lvl>
    <w:lvl w:ilvl="3">
      <w:numFmt w:val="bullet"/>
      <w:lvlText w:val="•"/>
      <w:lvlJc w:val="left"/>
      <w:pPr>
        <w:ind w:left="3178" w:hanging="650"/>
      </w:pPr>
    </w:lvl>
    <w:lvl w:ilvl="4">
      <w:numFmt w:val="bullet"/>
      <w:lvlText w:val="•"/>
      <w:lvlJc w:val="left"/>
      <w:pPr>
        <w:ind w:left="4041" w:hanging="650"/>
      </w:pPr>
    </w:lvl>
    <w:lvl w:ilvl="5">
      <w:numFmt w:val="bullet"/>
      <w:lvlText w:val="•"/>
      <w:lvlJc w:val="left"/>
      <w:pPr>
        <w:ind w:left="4904" w:hanging="650"/>
      </w:pPr>
    </w:lvl>
    <w:lvl w:ilvl="6">
      <w:numFmt w:val="bullet"/>
      <w:lvlText w:val="•"/>
      <w:lvlJc w:val="left"/>
      <w:pPr>
        <w:ind w:left="5767" w:hanging="650"/>
      </w:pPr>
    </w:lvl>
    <w:lvl w:ilvl="7">
      <w:numFmt w:val="bullet"/>
      <w:lvlText w:val="•"/>
      <w:lvlJc w:val="left"/>
      <w:pPr>
        <w:ind w:left="6630" w:hanging="650"/>
      </w:pPr>
    </w:lvl>
    <w:lvl w:ilvl="8">
      <w:numFmt w:val="bullet"/>
      <w:lvlText w:val="•"/>
      <w:lvlJc w:val="left"/>
      <w:pPr>
        <w:ind w:left="7493" w:hanging="650"/>
      </w:pPr>
    </w:lvl>
  </w:abstractNum>
  <w:abstractNum w:abstractNumId="22" w15:restartNumberingAfterBreak="0">
    <w:nsid w:val="00000418"/>
    <w:multiLevelType w:val="multilevel"/>
    <w:tmpl w:val="0000089B"/>
    <w:lvl w:ilvl="0">
      <w:start w:val="2"/>
      <w:numFmt w:val="decimal"/>
      <w:lvlText w:val="(%1)"/>
      <w:lvlJc w:val="left"/>
      <w:pPr>
        <w:ind w:left="1410" w:hanging="648"/>
      </w:pPr>
      <w:rPr>
        <w:rFonts w:ascii="Times New Roman" w:hAnsi="Times New Roman" w:cs="Times New Roman"/>
        <w:b/>
        <w:bCs/>
        <w:w w:val="102"/>
        <w:sz w:val="21"/>
        <w:szCs w:val="21"/>
      </w:rPr>
    </w:lvl>
    <w:lvl w:ilvl="1">
      <w:numFmt w:val="bullet"/>
      <w:lvlText w:val="•"/>
      <w:lvlJc w:val="left"/>
      <w:pPr>
        <w:ind w:left="2189" w:hanging="648"/>
      </w:pPr>
    </w:lvl>
    <w:lvl w:ilvl="2">
      <w:numFmt w:val="bullet"/>
      <w:lvlText w:val="•"/>
      <w:lvlJc w:val="left"/>
      <w:pPr>
        <w:ind w:left="2968" w:hanging="648"/>
      </w:pPr>
    </w:lvl>
    <w:lvl w:ilvl="3">
      <w:numFmt w:val="bullet"/>
      <w:lvlText w:val="•"/>
      <w:lvlJc w:val="left"/>
      <w:pPr>
        <w:ind w:left="3747" w:hanging="648"/>
      </w:pPr>
    </w:lvl>
    <w:lvl w:ilvl="4">
      <w:numFmt w:val="bullet"/>
      <w:lvlText w:val="•"/>
      <w:lvlJc w:val="left"/>
      <w:pPr>
        <w:ind w:left="4526" w:hanging="648"/>
      </w:pPr>
    </w:lvl>
    <w:lvl w:ilvl="5">
      <w:numFmt w:val="bullet"/>
      <w:lvlText w:val="•"/>
      <w:lvlJc w:val="left"/>
      <w:pPr>
        <w:ind w:left="5305" w:hanging="648"/>
      </w:pPr>
    </w:lvl>
    <w:lvl w:ilvl="6">
      <w:numFmt w:val="bullet"/>
      <w:lvlText w:val="•"/>
      <w:lvlJc w:val="left"/>
      <w:pPr>
        <w:ind w:left="6084" w:hanging="648"/>
      </w:pPr>
    </w:lvl>
    <w:lvl w:ilvl="7">
      <w:numFmt w:val="bullet"/>
      <w:lvlText w:val="•"/>
      <w:lvlJc w:val="left"/>
      <w:pPr>
        <w:ind w:left="6863" w:hanging="648"/>
      </w:pPr>
    </w:lvl>
    <w:lvl w:ilvl="8">
      <w:numFmt w:val="bullet"/>
      <w:lvlText w:val="•"/>
      <w:lvlJc w:val="left"/>
      <w:pPr>
        <w:ind w:left="7642" w:hanging="648"/>
      </w:pPr>
    </w:lvl>
  </w:abstractNum>
  <w:abstractNum w:abstractNumId="23" w15:restartNumberingAfterBreak="0">
    <w:nsid w:val="00000419"/>
    <w:multiLevelType w:val="multilevel"/>
    <w:tmpl w:val="0000089C"/>
    <w:lvl w:ilvl="0">
      <w:start w:val="5"/>
      <w:numFmt w:val="decimal"/>
      <w:lvlText w:val="(%1)"/>
      <w:lvlJc w:val="left"/>
      <w:pPr>
        <w:ind w:left="1419" w:hanging="648"/>
      </w:pPr>
      <w:rPr>
        <w:rFonts w:ascii="Times New Roman" w:hAnsi="Times New Roman" w:cs="Times New Roman"/>
        <w:b/>
        <w:bCs/>
        <w:w w:val="98"/>
        <w:sz w:val="22"/>
        <w:szCs w:val="22"/>
      </w:rPr>
    </w:lvl>
    <w:lvl w:ilvl="1">
      <w:numFmt w:val="bullet"/>
      <w:lvlText w:val="•"/>
      <w:lvlJc w:val="left"/>
      <w:pPr>
        <w:ind w:left="2197" w:hanging="648"/>
      </w:pPr>
    </w:lvl>
    <w:lvl w:ilvl="2">
      <w:numFmt w:val="bullet"/>
      <w:lvlText w:val="•"/>
      <w:lvlJc w:val="left"/>
      <w:pPr>
        <w:ind w:left="2975" w:hanging="648"/>
      </w:pPr>
    </w:lvl>
    <w:lvl w:ilvl="3">
      <w:numFmt w:val="bullet"/>
      <w:lvlText w:val="•"/>
      <w:lvlJc w:val="left"/>
      <w:pPr>
        <w:ind w:left="3753" w:hanging="648"/>
      </w:pPr>
    </w:lvl>
    <w:lvl w:ilvl="4">
      <w:numFmt w:val="bullet"/>
      <w:lvlText w:val="•"/>
      <w:lvlJc w:val="left"/>
      <w:pPr>
        <w:ind w:left="4531" w:hanging="648"/>
      </w:pPr>
    </w:lvl>
    <w:lvl w:ilvl="5">
      <w:numFmt w:val="bullet"/>
      <w:lvlText w:val="•"/>
      <w:lvlJc w:val="left"/>
      <w:pPr>
        <w:ind w:left="5309" w:hanging="648"/>
      </w:pPr>
    </w:lvl>
    <w:lvl w:ilvl="6">
      <w:numFmt w:val="bullet"/>
      <w:lvlText w:val="•"/>
      <w:lvlJc w:val="left"/>
      <w:pPr>
        <w:ind w:left="6087" w:hanging="648"/>
      </w:pPr>
    </w:lvl>
    <w:lvl w:ilvl="7">
      <w:numFmt w:val="bullet"/>
      <w:lvlText w:val="•"/>
      <w:lvlJc w:val="left"/>
      <w:pPr>
        <w:ind w:left="6865" w:hanging="648"/>
      </w:pPr>
    </w:lvl>
    <w:lvl w:ilvl="8">
      <w:numFmt w:val="bullet"/>
      <w:lvlText w:val="•"/>
      <w:lvlJc w:val="left"/>
      <w:pPr>
        <w:ind w:left="7643" w:hanging="648"/>
      </w:pPr>
    </w:lvl>
  </w:abstractNum>
  <w:abstractNum w:abstractNumId="24" w15:restartNumberingAfterBreak="0">
    <w:nsid w:val="0000041A"/>
    <w:multiLevelType w:val="multilevel"/>
    <w:tmpl w:val="0000089D"/>
    <w:lvl w:ilvl="0">
      <w:start w:val="8"/>
      <w:numFmt w:val="decimal"/>
      <w:lvlText w:val="(%1)"/>
      <w:lvlJc w:val="left"/>
      <w:pPr>
        <w:ind w:left="1419" w:hanging="648"/>
      </w:pPr>
      <w:rPr>
        <w:rFonts w:ascii="Times New Roman" w:hAnsi="Times New Roman" w:cs="Times New Roman"/>
        <w:b/>
        <w:bCs/>
        <w:w w:val="96"/>
        <w:sz w:val="22"/>
        <w:szCs w:val="22"/>
      </w:rPr>
    </w:lvl>
    <w:lvl w:ilvl="1">
      <w:numFmt w:val="bullet"/>
      <w:lvlText w:val="•"/>
      <w:lvlJc w:val="left"/>
      <w:pPr>
        <w:ind w:left="2197" w:hanging="648"/>
      </w:pPr>
    </w:lvl>
    <w:lvl w:ilvl="2">
      <w:numFmt w:val="bullet"/>
      <w:lvlText w:val="•"/>
      <w:lvlJc w:val="left"/>
      <w:pPr>
        <w:ind w:left="2975" w:hanging="648"/>
      </w:pPr>
    </w:lvl>
    <w:lvl w:ilvl="3">
      <w:numFmt w:val="bullet"/>
      <w:lvlText w:val="•"/>
      <w:lvlJc w:val="left"/>
      <w:pPr>
        <w:ind w:left="3753" w:hanging="648"/>
      </w:pPr>
    </w:lvl>
    <w:lvl w:ilvl="4">
      <w:numFmt w:val="bullet"/>
      <w:lvlText w:val="•"/>
      <w:lvlJc w:val="left"/>
      <w:pPr>
        <w:ind w:left="4531" w:hanging="648"/>
      </w:pPr>
    </w:lvl>
    <w:lvl w:ilvl="5">
      <w:numFmt w:val="bullet"/>
      <w:lvlText w:val="•"/>
      <w:lvlJc w:val="left"/>
      <w:pPr>
        <w:ind w:left="5309" w:hanging="648"/>
      </w:pPr>
    </w:lvl>
    <w:lvl w:ilvl="6">
      <w:numFmt w:val="bullet"/>
      <w:lvlText w:val="•"/>
      <w:lvlJc w:val="left"/>
      <w:pPr>
        <w:ind w:left="6087" w:hanging="648"/>
      </w:pPr>
    </w:lvl>
    <w:lvl w:ilvl="7">
      <w:numFmt w:val="bullet"/>
      <w:lvlText w:val="•"/>
      <w:lvlJc w:val="left"/>
      <w:pPr>
        <w:ind w:left="6865" w:hanging="648"/>
      </w:pPr>
    </w:lvl>
    <w:lvl w:ilvl="8">
      <w:numFmt w:val="bullet"/>
      <w:lvlText w:val="•"/>
      <w:lvlJc w:val="left"/>
      <w:pPr>
        <w:ind w:left="7643" w:hanging="648"/>
      </w:pPr>
    </w:lvl>
  </w:abstractNum>
  <w:abstractNum w:abstractNumId="25" w15:restartNumberingAfterBreak="0">
    <w:nsid w:val="0000041B"/>
    <w:multiLevelType w:val="multilevel"/>
    <w:tmpl w:val="0000089E"/>
    <w:lvl w:ilvl="0">
      <w:start w:val="4"/>
      <w:numFmt w:val="lowerLetter"/>
      <w:lvlText w:val="(%1)"/>
      <w:lvlJc w:val="left"/>
      <w:pPr>
        <w:ind w:left="756" w:hanging="648"/>
      </w:pPr>
      <w:rPr>
        <w:rFonts w:ascii="Times New Roman" w:hAnsi="Times New Roman" w:cs="Times New Roman"/>
        <w:b w:val="0"/>
        <w:bCs w:val="0"/>
        <w:w w:val="108"/>
        <w:sz w:val="20"/>
        <w:szCs w:val="20"/>
      </w:rPr>
    </w:lvl>
    <w:lvl w:ilvl="1">
      <w:numFmt w:val="bullet"/>
      <w:lvlText w:val="•"/>
      <w:lvlJc w:val="left"/>
      <w:pPr>
        <w:ind w:left="1608" w:hanging="648"/>
      </w:pPr>
    </w:lvl>
    <w:lvl w:ilvl="2">
      <w:numFmt w:val="bullet"/>
      <w:lvlText w:val="•"/>
      <w:lvlJc w:val="left"/>
      <w:pPr>
        <w:ind w:left="2461" w:hanging="648"/>
      </w:pPr>
    </w:lvl>
    <w:lvl w:ilvl="3">
      <w:numFmt w:val="bullet"/>
      <w:lvlText w:val="•"/>
      <w:lvlJc w:val="left"/>
      <w:pPr>
        <w:ind w:left="3313" w:hanging="648"/>
      </w:pPr>
    </w:lvl>
    <w:lvl w:ilvl="4">
      <w:numFmt w:val="bullet"/>
      <w:lvlText w:val="•"/>
      <w:lvlJc w:val="left"/>
      <w:pPr>
        <w:ind w:left="4165" w:hanging="648"/>
      </w:pPr>
    </w:lvl>
    <w:lvl w:ilvl="5">
      <w:numFmt w:val="bullet"/>
      <w:lvlText w:val="•"/>
      <w:lvlJc w:val="left"/>
      <w:pPr>
        <w:ind w:left="5018" w:hanging="648"/>
      </w:pPr>
    </w:lvl>
    <w:lvl w:ilvl="6">
      <w:numFmt w:val="bullet"/>
      <w:lvlText w:val="•"/>
      <w:lvlJc w:val="left"/>
      <w:pPr>
        <w:ind w:left="5870" w:hanging="648"/>
      </w:pPr>
    </w:lvl>
    <w:lvl w:ilvl="7">
      <w:numFmt w:val="bullet"/>
      <w:lvlText w:val="•"/>
      <w:lvlJc w:val="left"/>
      <w:pPr>
        <w:ind w:left="6722" w:hanging="648"/>
      </w:pPr>
    </w:lvl>
    <w:lvl w:ilvl="8">
      <w:numFmt w:val="bullet"/>
      <w:lvlText w:val="•"/>
      <w:lvlJc w:val="left"/>
      <w:pPr>
        <w:ind w:left="7575" w:hanging="648"/>
      </w:pPr>
    </w:lvl>
  </w:abstractNum>
  <w:abstractNum w:abstractNumId="26" w15:restartNumberingAfterBreak="0">
    <w:nsid w:val="17B1279B"/>
    <w:multiLevelType w:val="multilevel"/>
    <w:tmpl w:val="00000885"/>
    <w:lvl w:ilvl="0">
      <w:start w:val="1"/>
      <w:numFmt w:val="lowerLetter"/>
      <w:lvlText w:val="(%1)"/>
      <w:lvlJc w:val="left"/>
      <w:pPr>
        <w:ind w:left="771" w:hanging="655"/>
      </w:pPr>
      <w:rPr>
        <w:rFonts w:ascii="Times New Roman" w:hAnsi="Times New Roman" w:cs="Times New Roman"/>
        <w:b/>
        <w:bCs/>
        <w:w w:val="105"/>
        <w:sz w:val="21"/>
        <w:szCs w:val="21"/>
      </w:rPr>
    </w:lvl>
    <w:lvl w:ilvl="1">
      <w:start w:val="1"/>
      <w:numFmt w:val="decimal"/>
      <w:lvlText w:val="(%2)"/>
      <w:lvlJc w:val="left"/>
      <w:pPr>
        <w:ind w:left="771" w:hanging="321"/>
      </w:pPr>
      <w:rPr>
        <w:rFonts w:ascii="Arial" w:hAnsi="Arial" w:cs="Arial"/>
        <w:b/>
        <w:bCs/>
        <w:w w:val="103"/>
        <w:sz w:val="20"/>
        <w:szCs w:val="20"/>
      </w:rPr>
    </w:lvl>
    <w:lvl w:ilvl="2">
      <w:numFmt w:val="bullet"/>
      <w:lvlText w:val="•"/>
      <w:lvlJc w:val="left"/>
      <w:pPr>
        <w:ind w:left="2453" w:hanging="321"/>
      </w:pPr>
    </w:lvl>
    <w:lvl w:ilvl="3">
      <w:numFmt w:val="bullet"/>
      <w:lvlText w:val="•"/>
      <w:lvlJc w:val="left"/>
      <w:pPr>
        <w:ind w:left="3294" w:hanging="321"/>
      </w:pPr>
    </w:lvl>
    <w:lvl w:ilvl="4">
      <w:numFmt w:val="bullet"/>
      <w:lvlText w:val="•"/>
      <w:lvlJc w:val="left"/>
      <w:pPr>
        <w:ind w:left="4135" w:hanging="321"/>
      </w:pPr>
    </w:lvl>
    <w:lvl w:ilvl="5">
      <w:numFmt w:val="bullet"/>
      <w:lvlText w:val="•"/>
      <w:lvlJc w:val="left"/>
      <w:pPr>
        <w:ind w:left="4975" w:hanging="321"/>
      </w:pPr>
    </w:lvl>
    <w:lvl w:ilvl="6">
      <w:numFmt w:val="bullet"/>
      <w:lvlText w:val="•"/>
      <w:lvlJc w:val="left"/>
      <w:pPr>
        <w:ind w:left="5816" w:hanging="321"/>
      </w:pPr>
    </w:lvl>
    <w:lvl w:ilvl="7">
      <w:numFmt w:val="bullet"/>
      <w:lvlText w:val="•"/>
      <w:lvlJc w:val="left"/>
      <w:pPr>
        <w:ind w:left="6657" w:hanging="321"/>
      </w:pPr>
    </w:lvl>
    <w:lvl w:ilvl="8">
      <w:numFmt w:val="bullet"/>
      <w:lvlText w:val="•"/>
      <w:lvlJc w:val="left"/>
      <w:pPr>
        <w:ind w:left="7498" w:hanging="321"/>
      </w:pPr>
    </w:lvl>
  </w:abstractNum>
  <w:abstractNum w:abstractNumId="27" w15:restartNumberingAfterBreak="0">
    <w:nsid w:val="266E0996"/>
    <w:multiLevelType w:val="multilevel"/>
    <w:tmpl w:val="BF78CF00"/>
    <w:lvl w:ilvl="0">
      <w:start w:val="1"/>
      <w:numFmt w:val="lowerLetter"/>
      <w:lvlText w:val="%1."/>
      <w:lvlJc w:val="left"/>
      <w:pPr>
        <w:ind w:left="771" w:hanging="655"/>
      </w:pPr>
      <w:rPr>
        <w:b/>
        <w:bCs/>
        <w:w w:val="105"/>
        <w:sz w:val="21"/>
        <w:szCs w:val="21"/>
      </w:rPr>
    </w:lvl>
    <w:lvl w:ilvl="1">
      <w:start w:val="1"/>
      <w:numFmt w:val="decimal"/>
      <w:lvlText w:val="(%2)"/>
      <w:lvlJc w:val="left"/>
      <w:pPr>
        <w:ind w:left="771" w:hanging="321"/>
      </w:pPr>
      <w:rPr>
        <w:rFonts w:ascii="Arial" w:hAnsi="Arial" w:cs="Arial"/>
        <w:b/>
        <w:bCs/>
        <w:w w:val="103"/>
        <w:sz w:val="20"/>
        <w:szCs w:val="20"/>
      </w:rPr>
    </w:lvl>
    <w:lvl w:ilvl="2">
      <w:numFmt w:val="bullet"/>
      <w:lvlText w:val="•"/>
      <w:lvlJc w:val="left"/>
      <w:pPr>
        <w:ind w:left="2453" w:hanging="321"/>
      </w:pPr>
    </w:lvl>
    <w:lvl w:ilvl="3">
      <w:numFmt w:val="bullet"/>
      <w:lvlText w:val="•"/>
      <w:lvlJc w:val="left"/>
      <w:pPr>
        <w:ind w:left="3294" w:hanging="321"/>
      </w:pPr>
    </w:lvl>
    <w:lvl w:ilvl="4">
      <w:numFmt w:val="bullet"/>
      <w:lvlText w:val="•"/>
      <w:lvlJc w:val="left"/>
      <w:pPr>
        <w:ind w:left="4135" w:hanging="321"/>
      </w:pPr>
    </w:lvl>
    <w:lvl w:ilvl="5">
      <w:numFmt w:val="bullet"/>
      <w:lvlText w:val="•"/>
      <w:lvlJc w:val="left"/>
      <w:pPr>
        <w:ind w:left="4975" w:hanging="321"/>
      </w:pPr>
    </w:lvl>
    <w:lvl w:ilvl="6">
      <w:numFmt w:val="bullet"/>
      <w:lvlText w:val="•"/>
      <w:lvlJc w:val="left"/>
      <w:pPr>
        <w:ind w:left="5816" w:hanging="321"/>
      </w:pPr>
    </w:lvl>
    <w:lvl w:ilvl="7">
      <w:numFmt w:val="bullet"/>
      <w:lvlText w:val="•"/>
      <w:lvlJc w:val="left"/>
      <w:pPr>
        <w:ind w:left="6657" w:hanging="321"/>
      </w:pPr>
    </w:lvl>
    <w:lvl w:ilvl="8">
      <w:numFmt w:val="bullet"/>
      <w:lvlText w:val="•"/>
      <w:lvlJc w:val="left"/>
      <w:pPr>
        <w:ind w:left="7498" w:hanging="321"/>
      </w:pPr>
    </w:lvl>
  </w:abstractNum>
  <w:abstractNum w:abstractNumId="28" w15:restartNumberingAfterBreak="0">
    <w:nsid w:val="2CEA4434"/>
    <w:multiLevelType w:val="hybridMultilevel"/>
    <w:tmpl w:val="9BE07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95466"/>
    <w:multiLevelType w:val="hybridMultilevel"/>
    <w:tmpl w:val="1FC4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8676E"/>
    <w:multiLevelType w:val="hybridMultilevel"/>
    <w:tmpl w:val="760A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3935"/>
    <w:multiLevelType w:val="hybridMultilevel"/>
    <w:tmpl w:val="C5D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F4786"/>
    <w:multiLevelType w:val="multilevel"/>
    <w:tmpl w:val="271A983C"/>
    <w:lvl w:ilvl="0">
      <w:start w:val="1"/>
      <w:numFmt w:val="lowerLetter"/>
      <w:lvlText w:val="%1)"/>
      <w:lvlJc w:val="left"/>
      <w:pPr>
        <w:ind w:left="771" w:hanging="655"/>
      </w:pPr>
      <w:rPr>
        <w:b/>
        <w:bCs/>
        <w:w w:val="105"/>
        <w:sz w:val="21"/>
        <w:szCs w:val="21"/>
      </w:rPr>
    </w:lvl>
    <w:lvl w:ilvl="1">
      <w:start w:val="1"/>
      <w:numFmt w:val="decimal"/>
      <w:lvlText w:val="(%2)"/>
      <w:lvlJc w:val="left"/>
      <w:pPr>
        <w:ind w:left="771" w:hanging="321"/>
      </w:pPr>
      <w:rPr>
        <w:rFonts w:ascii="Arial" w:hAnsi="Arial" w:cs="Arial"/>
        <w:b/>
        <w:bCs/>
        <w:w w:val="103"/>
        <w:sz w:val="20"/>
        <w:szCs w:val="20"/>
      </w:rPr>
    </w:lvl>
    <w:lvl w:ilvl="2">
      <w:numFmt w:val="bullet"/>
      <w:lvlText w:val="•"/>
      <w:lvlJc w:val="left"/>
      <w:pPr>
        <w:ind w:left="2453" w:hanging="321"/>
      </w:pPr>
    </w:lvl>
    <w:lvl w:ilvl="3">
      <w:numFmt w:val="bullet"/>
      <w:lvlText w:val="•"/>
      <w:lvlJc w:val="left"/>
      <w:pPr>
        <w:ind w:left="3294" w:hanging="321"/>
      </w:pPr>
    </w:lvl>
    <w:lvl w:ilvl="4">
      <w:numFmt w:val="bullet"/>
      <w:lvlText w:val="•"/>
      <w:lvlJc w:val="left"/>
      <w:pPr>
        <w:ind w:left="4135" w:hanging="321"/>
      </w:pPr>
    </w:lvl>
    <w:lvl w:ilvl="5">
      <w:numFmt w:val="bullet"/>
      <w:lvlText w:val="•"/>
      <w:lvlJc w:val="left"/>
      <w:pPr>
        <w:ind w:left="4975" w:hanging="321"/>
      </w:pPr>
    </w:lvl>
    <w:lvl w:ilvl="6">
      <w:numFmt w:val="bullet"/>
      <w:lvlText w:val="•"/>
      <w:lvlJc w:val="left"/>
      <w:pPr>
        <w:ind w:left="5816" w:hanging="321"/>
      </w:pPr>
    </w:lvl>
    <w:lvl w:ilvl="7">
      <w:numFmt w:val="bullet"/>
      <w:lvlText w:val="•"/>
      <w:lvlJc w:val="left"/>
      <w:pPr>
        <w:ind w:left="6657" w:hanging="321"/>
      </w:pPr>
    </w:lvl>
    <w:lvl w:ilvl="8">
      <w:numFmt w:val="bullet"/>
      <w:lvlText w:val="•"/>
      <w:lvlJc w:val="left"/>
      <w:pPr>
        <w:ind w:left="7498" w:hanging="321"/>
      </w:pPr>
    </w:lvl>
  </w:abstractNum>
  <w:abstractNum w:abstractNumId="33" w15:restartNumberingAfterBreak="0">
    <w:nsid w:val="6A6860F0"/>
    <w:multiLevelType w:val="hybridMultilevel"/>
    <w:tmpl w:val="5FD27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9"/>
  </w:num>
  <w:num w:numId="28">
    <w:abstractNumId w:val="28"/>
  </w:num>
  <w:num w:numId="29">
    <w:abstractNumId w:val="26"/>
  </w:num>
  <w:num w:numId="30">
    <w:abstractNumId w:val="32"/>
  </w:num>
  <w:num w:numId="31">
    <w:abstractNumId w:val="27"/>
  </w:num>
  <w:num w:numId="32">
    <w:abstractNumId w:val="31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DB"/>
    <w:rsid w:val="000548EE"/>
    <w:rsid w:val="000C346A"/>
    <w:rsid w:val="000E61EF"/>
    <w:rsid w:val="00217212"/>
    <w:rsid w:val="00252470"/>
    <w:rsid w:val="00280578"/>
    <w:rsid w:val="002C7413"/>
    <w:rsid w:val="003404F8"/>
    <w:rsid w:val="003A2EA9"/>
    <w:rsid w:val="00531FED"/>
    <w:rsid w:val="005746AE"/>
    <w:rsid w:val="007225E7"/>
    <w:rsid w:val="00772805"/>
    <w:rsid w:val="00882EDA"/>
    <w:rsid w:val="008A7AD6"/>
    <w:rsid w:val="00A7623D"/>
    <w:rsid w:val="00AE1781"/>
    <w:rsid w:val="00B87337"/>
    <w:rsid w:val="00BD2AD4"/>
    <w:rsid w:val="00BF42AC"/>
    <w:rsid w:val="00C016BB"/>
    <w:rsid w:val="00C27265"/>
    <w:rsid w:val="00C83070"/>
    <w:rsid w:val="00D81E26"/>
    <w:rsid w:val="00DB3EBC"/>
    <w:rsid w:val="00DE1FD2"/>
    <w:rsid w:val="00EB00DB"/>
    <w:rsid w:val="00EB0519"/>
    <w:rsid w:val="00F731B9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53512D"/>
  <w14:defaultImageDpi w14:val="0"/>
  <w15:docId w15:val="{B9ACD906-3D80-4B43-A023-9169980D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1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29" w:hanging="648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4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AC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B3E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3EB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1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E2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E2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2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AE1781"/>
    <w:rPr>
      <w:rFonts w:ascii="BankGothic Md BT" w:hAnsi="BankGothic Md BT"/>
      <w:i/>
      <w:color w:val="FF0000"/>
      <w:sz w:val="24"/>
    </w:rPr>
  </w:style>
  <w:style w:type="character" w:customStyle="1" w:styleId="AGENDA1">
    <w:name w:val="AGENDA1"/>
    <w:basedOn w:val="DefaultParagraphFont"/>
    <w:uiPriority w:val="1"/>
    <w:rsid w:val="00AE1781"/>
    <w:rPr>
      <w:rFonts w:ascii="Arial" w:hAnsi="Arial" w:cs="Arial" w:hint="default"/>
      <w:b/>
      <w:bCs w:val="0"/>
      <w:i/>
      <w:iCs w:val="0"/>
      <w:color w:val="0000FF"/>
      <w:sz w:val="24"/>
    </w:rPr>
  </w:style>
  <w:style w:type="character" w:customStyle="1" w:styleId="Style4">
    <w:name w:val="Style4"/>
    <w:basedOn w:val="DefaultParagraphFont"/>
    <w:uiPriority w:val="1"/>
    <w:rsid w:val="00AE1781"/>
    <w:rPr>
      <w:rFonts w:asciiTheme="minorHAnsi" w:hAnsiTheme="minorHAnsi"/>
      <w:b/>
      <w:i/>
      <w:color w:val="0000CC"/>
      <w:sz w:val="28"/>
      <w:u w:val="single"/>
    </w:rPr>
  </w:style>
  <w:style w:type="character" w:customStyle="1" w:styleId="Style5">
    <w:name w:val="Style5"/>
    <w:basedOn w:val="DefaultParagraphFont"/>
    <w:uiPriority w:val="1"/>
    <w:rsid w:val="00AE1781"/>
    <w:rPr>
      <w:rFonts w:asciiTheme="minorHAnsi" w:hAnsiTheme="minorHAnsi"/>
      <w:b/>
      <w:i/>
      <w:color w:val="0000CC"/>
      <w:sz w:val="28"/>
      <w:u w:val="single"/>
    </w:rPr>
  </w:style>
  <w:style w:type="paragraph" w:customStyle="1" w:styleId="list0">
    <w:name w:val="list0"/>
    <w:basedOn w:val="Normal"/>
    <w:qFormat/>
    <w:rsid w:val="00C016BB"/>
    <w:pPr>
      <w:widowControl/>
      <w:autoSpaceDE/>
      <w:autoSpaceDN/>
      <w:adjustRightInd/>
      <w:spacing w:after="120"/>
      <w:ind w:left="432" w:hanging="432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1">
    <w:name w:val="list1"/>
    <w:basedOn w:val="list0"/>
    <w:qFormat/>
    <w:rsid w:val="00C016BB"/>
    <w:pPr>
      <w:ind w:left="864"/>
    </w:pPr>
  </w:style>
  <w:style w:type="paragraph" w:customStyle="1" w:styleId="list2">
    <w:name w:val="list2"/>
    <w:basedOn w:val="list1"/>
    <w:qFormat/>
    <w:rsid w:val="00C016BB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073D-E6E0-49A1-970D-121FA75F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Hedgepath, Debbie</dc:creator>
  <cp:lastModifiedBy>Earls, Holly</cp:lastModifiedBy>
  <cp:revision>3</cp:revision>
  <cp:lastPrinted>2021-10-07T16:49:00Z</cp:lastPrinted>
  <dcterms:created xsi:type="dcterms:W3CDTF">2019-02-05T14:25:00Z</dcterms:created>
  <dcterms:modified xsi:type="dcterms:W3CDTF">2021-10-07T16:49:00Z</dcterms:modified>
</cp:coreProperties>
</file>